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7C69" w:rsidRPr="00B32845" w:rsidRDefault="00D87C69" w:rsidP="00B32845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B3284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Приложение </w:t>
      </w:r>
      <w:r w:rsidR="00EE0020" w:rsidRPr="00B32845">
        <w:rPr>
          <w:rFonts w:ascii="Times New Roman" w:eastAsia="Times New Roman" w:hAnsi="Times New Roman" w:cs="Times New Roman"/>
          <w:kern w:val="0"/>
          <w:sz w:val="28"/>
          <w:szCs w:val="28"/>
        </w:rPr>
        <w:t>4</w:t>
      </w:r>
    </w:p>
    <w:p w:rsidR="00B32845" w:rsidRPr="00B32845" w:rsidRDefault="00B32845" w:rsidP="00B32845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D87C69" w:rsidRPr="00B32845" w:rsidRDefault="00D87C69" w:rsidP="00B32845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B3284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 административному регламенту </w:t>
      </w:r>
      <w:r w:rsidR="00EE0020" w:rsidRPr="00B32845">
        <w:rPr>
          <w:rFonts w:ascii="Times New Roman" w:eastAsia="Times New Roman" w:hAnsi="Times New Roman" w:cs="Times New Roman"/>
          <w:kern w:val="0"/>
          <w:sz w:val="28"/>
          <w:szCs w:val="28"/>
        </w:rPr>
        <w:t>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D87C69" w:rsidRPr="00D87C69" w:rsidRDefault="00D87C69" w:rsidP="00D87C69">
      <w:pPr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87C69" w:rsidRPr="00D87C69" w:rsidRDefault="00D87C69" w:rsidP="00D87C69">
      <w:pPr>
        <w:autoSpaceDE w:val="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87C69" w:rsidRPr="00D87C69" w:rsidRDefault="00D87C69" w:rsidP="00D87C69">
      <w:pPr>
        <w:autoSpaceDE w:val="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87C69" w:rsidRPr="00966482" w:rsidRDefault="00D87C69" w:rsidP="00D87C69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966482">
        <w:rPr>
          <w:rFonts w:ascii="Times New Roman" w:eastAsia="Courier New" w:hAnsi="Times New Roman" w:cs="Times New Roman"/>
          <w:kern w:val="0"/>
          <w:sz w:val="28"/>
          <w:szCs w:val="28"/>
        </w:rPr>
        <w:t xml:space="preserve"> </w:t>
      </w:r>
      <w:r w:rsidRPr="00966482">
        <w:rPr>
          <w:rFonts w:ascii="Times New Roman" w:eastAsia="Times New Roman" w:hAnsi="Times New Roman" w:cs="Times New Roman"/>
          <w:kern w:val="0"/>
          <w:sz w:val="28"/>
          <w:szCs w:val="28"/>
        </w:rPr>
        <w:t>Комитет труда и социальной защиты населения администрации города Ставрополя</w:t>
      </w:r>
    </w:p>
    <w:p w:rsidR="00D87C69" w:rsidRPr="00966482" w:rsidRDefault="00D87C69" w:rsidP="00D87C69">
      <w:pPr>
        <w:autoSpaceDE w:val="0"/>
        <w:textAlignment w:val="auto"/>
        <w:rPr>
          <w:rFonts w:ascii="Courier New" w:eastAsia="Times New Roman" w:hAnsi="Courier New" w:cs="Courier New"/>
          <w:kern w:val="0"/>
          <w:sz w:val="28"/>
          <w:szCs w:val="28"/>
        </w:rPr>
      </w:pPr>
    </w:p>
    <w:p w:rsidR="00D87C69" w:rsidRPr="00D87C69" w:rsidRDefault="00D87C69" w:rsidP="00D87C69">
      <w:pPr>
        <w:autoSpaceDE w:val="0"/>
        <w:textAlignment w:val="auto"/>
        <w:rPr>
          <w:rFonts w:ascii="Courier New" w:eastAsia="Times New Roman" w:hAnsi="Courier New" w:cs="Courier New"/>
          <w:kern w:val="0"/>
          <w:sz w:val="20"/>
          <w:szCs w:val="20"/>
        </w:rPr>
      </w:pPr>
    </w:p>
    <w:tbl>
      <w:tblPr>
        <w:tblW w:w="937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"/>
        <w:gridCol w:w="2107"/>
        <w:gridCol w:w="69"/>
        <w:gridCol w:w="1080"/>
        <w:gridCol w:w="410"/>
        <w:gridCol w:w="1097"/>
        <w:gridCol w:w="1701"/>
        <w:gridCol w:w="1559"/>
        <w:gridCol w:w="1276"/>
        <w:gridCol w:w="57"/>
      </w:tblGrid>
      <w:tr w:rsidR="00D87C69" w:rsidRPr="00D87C69" w:rsidTr="00E82EB6">
        <w:trPr>
          <w:trHeight w:val="1275"/>
          <w:jc w:val="center"/>
        </w:trPr>
        <w:tc>
          <w:tcPr>
            <w:tcW w:w="9376" w:type="dxa"/>
            <w:gridSpan w:val="10"/>
            <w:tcBorders>
              <w:left w:val="nil"/>
              <w:bottom w:val="nil"/>
              <w:right w:val="nil"/>
            </w:tcBorders>
          </w:tcPr>
          <w:p w:rsidR="00D87C69" w:rsidRDefault="00D87C69" w:rsidP="00B32845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№ ____ от _</w:t>
            </w:r>
            <w:proofErr w:type="gramStart"/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_._</w:t>
            </w:r>
            <w:proofErr w:type="gramEnd"/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_.20__г.</w:t>
            </w: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D21963" w:rsidRPr="00D21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назначении </w:t>
            </w:r>
            <w:r w:rsidR="00182127" w:rsidRPr="0018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дополнительных мер социальной поддержки</w:t>
            </w:r>
            <w:r w:rsidR="00B32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32845" w:rsidRPr="00B32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социальной помощи отдельным категориям граждан</w:t>
            </w: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82EB6" w:rsidRPr="00E8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Ставропольской городской Думы № </w:t>
            </w:r>
            <w:r w:rsidR="00E8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="00E82EB6" w:rsidRPr="00E8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__.__.20__г.</w:t>
            </w:r>
          </w:p>
          <w:p w:rsidR="00E82EB6" w:rsidRPr="00D87C69" w:rsidRDefault="00E82EB6" w:rsidP="00182127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1963" w:rsidRPr="00D21963" w:rsidRDefault="00D21963" w:rsidP="00D21963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Заявка на </w:t>
            </w:r>
            <w:r w:rsidR="00E8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</w:t>
            </w:r>
            <w:r w:rsidRPr="00D21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87C69" w:rsidRPr="00D87C69" w:rsidRDefault="00D87C69" w:rsidP="00D87C69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          от _</w:t>
            </w:r>
            <w:proofErr w:type="gramStart"/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_._</w:t>
            </w:r>
            <w:proofErr w:type="gramEnd"/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_.20__</w:t>
            </w:r>
          </w:p>
        </w:tc>
      </w:tr>
      <w:tr w:rsidR="00D87C69" w:rsidRPr="00D87C69" w:rsidTr="00E82EB6">
        <w:trPr>
          <w:trHeight w:val="235"/>
          <w:jc w:val="center"/>
        </w:trPr>
        <w:tc>
          <w:tcPr>
            <w:tcW w:w="93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7C69" w:rsidRPr="00D87C69" w:rsidRDefault="00D87C69" w:rsidP="00D87C69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(дата обращения _</w:t>
            </w:r>
            <w:proofErr w:type="gramStart"/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_._</w:t>
            </w:r>
            <w:proofErr w:type="gramEnd"/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_.20__)</w:t>
            </w:r>
          </w:p>
        </w:tc>
      </w:tr>
      <w:tr w:rsidR="00D87C69" w:rsidRPr="00D87C69" w:rsidTr="00E82EB6">
        <w:trPr>
          <w:trHeight w:val="225"/>
          <w:jc w:val="center"/>
        </w:trPr>
        <w:tc>
          <w:tcPr>
            <w:tcW w:w="9376" w:type="dxa"/>
            <w:gridSpan w:val="10"/>
            <w:tcBorders>
              <w:top w:val="nil"/>
              <w:left w:val="nil"/>
              <w:right w:val="nil"/>
            </w:tcBorders>
          </w:tcPr>
          <w:p w:rsidR="00D87C69" w:rsidRPr="00D87C69" w:rsidRDefault="00D87C69" w:rsidP="00D87C69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7C69" w:rsidRPr="00D87C69" w:rsidRDefault="00D87C69" w:rsidP="00D87C69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НАЗНАЧИТЬ</w:t>
            </w:r>
          </w:p>
          <w:p w:rsidR="00D87C69" w:rsidRPr="00D87C69" w:rsidRDefault="00D87C69" w:rsidP="00D87C69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Фамилия, имя, </w:t>
            </w:r>
            <w:proofErr w:type="gramStart"/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отчество:_</w:t>
            </w:r>
            <w:proofErr w:type="gramEnd"/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</w:t>
            </w:r>
          </w:p>
          <w:p w:rsidR="00D87C69" w:rsidRPr="00D87C69" w:rsidRDefault="00D87C69" w:rsidP="00D87C69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места проживания (места пребывания, места фактического проживания</w:t>
            </w:r>
            <w:proofErr w:type="gramStart"/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):_</w:t>
            </w:r>
            <w:proofErr w:type="gramEnd"/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</w:t>
            </w:r>
          </w:p>
        </w:tc>
      </w:tr>
      <w:tr w:rsidR="00D87C69" w:rsidRPr="00D87C69" w:rsidTr="00E82EB6">
        <w:trPr>
          <w:trHeight w:val="240"/>
          <w:jc w:val="center"/>
        </w:trPr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D87C69" w:rsidRPr="00D87C69" w:rsidRDefault="00D87C69" w:rsidP="00D87C69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выплаты:</w:t>
            </w:r>
          </w:p>
        </w:tc>
        <w:tc>
          <w:tcPr>
            <w:tcW w:w="69" w:type="dxa"/>
            <w:tcBorders>
              <w:bottom w:val="single" w:sz="4" w:space="0" w:color="auto"/>
            </w:tcBorders>
          </w:tcPr>
          <w:p w:rsidR="00D87C69" w:rsidRPr="00D87C69" w:rsidRDefault="00D87C69" w:rsidP="00D87C69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</w:tcPr>
          <w:p w:rsidR="00D87C69" w:rsidRPr="00D87C69" w:rsidRDefault="00D87C69" w:rsidP="00D87C69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7C69" w:rsidRPr="00D87C69" w:rsidRDefault="00D87C69" w:rsidP="00D87C69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0" w:type="dxa"/>
            <w:gridSpan w:val="5"/>
            <w:tcBorders>
              <w:bottom w:val="single" w:sz="4" w:space="0" w:color="auto"/>
            </w:tcBorders>
          </w:tcPr>
          <w:p w:rsidR="00D87C69" w:rsidRPr="00D87C69" w:rsidRDefault="00D87C69" w:rsidP="00D87C69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2EB6" w:rsidRPr="00E82EB6" w:rsidTr="00E82EB6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0" w:type="dxa"/>
          <w:wAfter w:w="57" w:type="dxa"/>
        </w:trPr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B6" w:rsidRPr="00E82EB6" w:rsidRDefault="00E82EB6" w:rsidP="00E82EB6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Ф.И.О., дата рождения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B6" w:rsidRPr="00E82EB6" w:rsidRDefault="00E82EB6" w:rsidP="00E82EB6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подуслуги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B6" w:rsidRPr="00E82EB6" w:rsidRDefault="00E82EB6" w:rsidP="00E82EB6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выплаты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B6" w:rsidRPr="00E82EB6" w:rsidRDefault="00E82EB6" w:rsidP="00E82EB6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Окончание</w:t>
            </w:r>
            <w:r w:rsidRPr="00E8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выплаты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B6" w:rsidRPr="00E82EB6" w:rsidRDefault="00E82EB6" w:rsidP="003B724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E82EB6" w:rsidRPr="00E82EB6" w:rsidTr="00E82EB6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0" w:type="dxa"/>
          <w:wAfter w:w="57" w:type="dxa"/>
        </w:trPr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B6" w:rsidRDefault="00E82EB6" w:rsidP="00E82EB6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EB6" w:rsidRDefault="00E82EB6" w:rsidP="00E82EB6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EB6" w:rsidRPr="00E82EB6" w:rsidRDefault="00E82EB6" w:rsidP="00E82EB6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EB6" w:rsidRPr="00E82EB6" w:rsidRDefault="00E82EB6" w:rsidP="00E82EB6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EB6" w:rsidRPr="00E82EB6" w:rsidRDefault="00E82EB6" w:rsidP="00E82EB6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</w:rPr>
            </w:pPr>
            <w:r w:rsidRPr="00E82EB6">
              <w:rPr>
                <w:rFonts w:ascii="Times New Roman" w:hAnsi="Times New Roman" w:cs="Times New Roman"/>
                <w:color w:val="000000"/>
                <w:sz w:val="24"/>
              </w:rPr>
              <w:t>__.__.20__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EB6" w:rsidRPr="00E82EB6" w:rsidRDefault="00E82EB6" w:rsidP="00E82EB6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</w:rPr>
            </w:pPr>
            <w:r w:rsidRPr="00E82EB6">
              <w:rPr>
                <w:rFonts w:ascii="Times New Roman" w:hAnsi="Times New Roman" w:cs="Times New Roman"/>
                <w:color w:val="000000"/>
                <w:sz w:val="24"/>
              </w:rPr>
              <w:t>__.__.20__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B6" w:rsidRPr="00E82EB6" w:rsidRDefault="00E82EB6" w:rsidP="00E82EB6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</w:rPr>
            </w:pPr>
          </w:p>
        </w:tc>
      </w:tr>
    </w:tbl>
    <w:p w:rsidR="00D87C69" w:rsidRPr="00D87C69" w:rsidRDefault="00D87C69" w:rsidP="00D87C69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87C69" w:rsidRPr="00D87C69" w:rsidRDefault="00D87C69" w:rsidP="00D87C69">
      <w:pPr>
        <w:autoSpaceDE w:val="0"/>
        <w:ind w:firstLine="540"/>
        <w:jc w:val="both"/>
        <w:rPr>
          <w:rFonts w:ascii="Times New Roman" w:eastAsia="Arial" w:hAnsi="Times New Roman" w:cs="Times New Roman"/>
          <w:sz w:val="24"/>
        </w:rPr>
      </w:pPr>
    </w:p>
    <w:p w:rsidR="00D87C69" w:rsidRPr="00D87C69" w:rsidRDefault="00D87C69" w:rsidP="00D87C69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hAnsi="Times New Roman" w:cs="Times New Roman"/>
          <w:color w:val="000000"/>
          <w:sz w:val="28"/>
          <w:szCs w:val="28"/>
        </w:rPr>
      </w:pPr>
      <w:r w:rsidRPr="00D87C69">
        <w:rPr>
          <w:rFonts w:ascii="Times New Roman" w:hAnsi="Times New Roman" w:cs="Times New Roman"/>
          <w:color w:val="000000"/>
          <w:sz w:val="28"/>
          <w:szCs w:val="28"/>
        </w:rPr>
        <w:t xml:space="preserve">Расчет </w:t>
      </w:r>
      <w:proofErr w:type="spellStart"/>
      <w:r w:rsidRPr="00D87C69">
        <w:rPr>
          <w:rFonts w:ascii="Times New Roman" w:hAnsi="Times New Roman" w:cs="Times New Roman"/>
          <w:color w:val="000000"/>
          <w:sz w:val="28"/>
          <w:szCs w:val="28"/>
        </w:rPr>
        <w:t>произвёл______________подпись</w:t>
      </w:r>
      <w:proofErr w:type="spellEnd"/>
      <w:r w:rsidRPr="00D87C69">
        <w:rPr>
          <w:rFonts w:ascii="Times New Roman" w:hAnsi="Times New Roman" w:cs="Times New Roman"/>
          <w:color w:val="000000"/>
          <w:sz w:val="28"/>
          <w:szCs w:val="28"/>
        </w:rPr>
        <w:t>__________/</w:t>
      </w:r>
      <w:r w:rsidRPr="00D87C69">
        <w:rPr>
          <w:rFonts w:ascii="Times New Roman" w:hAnsi="Times New Roman" w:cs="Times New Roman"/>
          <w:sz w:val="28"/>
          <w:szCs w:val="28"/>
        </w:rPr>
        <w:t>расшифровка подписи</w:t>
      </w:r>
      <w:r w:rsidRPr="00D87C69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D87C69" w:rsidRPr="00D87C69" w:rsidRDefault="00D87C69" w:rsidP="00D87C69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hAnsi="Times New Roman" w:cs="Times New Roman"/>
          <w:color w:val="000000"/>
          <w:sz w:val="28"/>
          <w:szCs w:val="28"/>
        </w:rPr>
      </w:pPr>
    </w:p>
    <w:p w:rsidR="00D87C69" w:rsidRPr="00D87C69" w:rsidRDefault="00D87C69" w:rsidP="00D87C69">
      <w:pPr>
        <w:autoSpaceDE w:val="0"/>
        <w:autoSpaceDN w:val="0"/>
        <w:adjustRightInd w:val="0"/>
        <w:spacing w:before="14" w:line="15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87C69">
        <w:rPr>
          <w:rFonts w:ascii="Times New Roman" w:hAnsi="Times New Roman" w:cs="Times New Roman"/>
          <w:color w:val="000000"/>
          <w:sz w:val="28"/>
          <w:szCs w:val="28"/>
        </w:rPr>
        <w:t xml:space="preserve">Расчёт </w:t>
      </w:r>
      <w:proofErr w:type="spellStart"/>
      <w:r w:rsidRPr="00D87C69">
        <w:rPr>
          <w:rFonts w:ascii="Times New Roman" w:hAnsi="Times New Roman" w:cs="Times New Roman"/>
          <w:color w:val="000000"/>
          <w:sz w:val="28"/>
          <w:szCs w:val="28"/>
        </w:rPr>
        <w:t>проверил______________подпись</w:t>
      </w:r>
      <w:proofErr w:type="spellEnd"/>
      <w:r w:rsidRPr="00D87C69">
        <w:rPr>
          <w:rFonts w:ascii="Times New Roman" w:hAnsi="Times New Roman" w:cs="Times New Roman"/>
          <w:color w:val="000000"/>
          <w:sz w:val="28"/>
          <w:szCs w:val="28"/>
        </w:rPr>
        <w:t>__________/</w:t>
      </w:r>
      <w:r w:rsidRPr="00D87C69">
        <w:rPr>
          <w:rFonts w:ascii="Times New Roman" w:hAnsi="Times New Roman" w:cs="Times New Roman"/>
          <w:sz w:val="28"/>
          <w:szCs w:val="28"/>
        </w:rPr>
        <w:t>расшифровка подписи</w:t>
      </w:r>
      <w:r w:rsidRPr="00D87C69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D87C69" w:rsidRPr="00D87C69" w:rsidRDefault="00D87C69" w:rsidP="00D87C69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hAnsi="Times New Roman" w:cs="Times New Roman"/>
          <w:color w:val="000000"/>
          <w:sz w:val="28"/>
          <w:szCs w:val="28"/>
        </w:rPr>
      </w:pPr>
    </w:p>
    <w:p w:rsidR="00D87C69" w:rsidRPr="00D87C69" w:rsidRDefault="00D87C69" w:rsidP="00D87C69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87C69">
        <w:rPr>
          <w:rFonts w:ascii="Times New Roman" w:hAnsi="Times New Roman" w:cs="Times New Roman"/>
          <w:color w:val="000000"/>
          <w:sz w:val="28"/>
          <w:szCs w:val="28"/>
        </w:rPr>
        <w:t>Руководитель________________подпись</w:t>
      </w:r>
      <w:proofErr w:type="spellEnd"/>
      <w:r w:rsidRPr="00D87C69">
        <w:rPr>
          <w:rFonts w:ascii="Times New Roman" w:hAnsi="Times New Roman" w:cs="Times New Roman"/>
          <w:color w:val="000000"/>
          <w:sz w:val="28"/>
          <w:szCs w:val="28"/>
        </w:rPr>
        <w:t>__________/</w:t>
      </w:r>
      <w:r w:rsidRPr="00D87C69">
        <w:rPr>
          <w:rFonts w:ascii="Times New Roman" w:hAnsi="Times New Roman" w:cs="Times New Roman"/>
          <w:sz w:val="28"/>
          <w:szCs w:val="28"/>
        </w:rPr>
        <w:t>расшифровка подписи</w:t>
      </w:r>
      <w:r w:rsidRPr="00D87C69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D87C69" w:rsidRPr="00D87C69" w:rsidRDefault="00D87C69" w:rsidP="00D87C69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hAnsi="Times New Roman" w:cs="Times New Roman"/>
          <w:color w:val="000000"/>
          <w:sz w:val="28"/>
          <w:szCs w:val="28"/>
        </w:rPr>
      </w:pPr>
    </w:p>
    <w:p w:rsidR="00D87C69" w:rsidRPr="00D87C69" w:rsidRDefault="00D87C69" w:rsidP="00D87C69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hAnsi="Times New Roman" w:cs="Times New Roman"/>
          <w:color w:val="000000"/>
          <w:sz w:val="28"/>
          <w:szCs w:val="28"/>
        </w:rPr>
      </w:pPr>
    </w:p>
    <w:p w:rsidR="00D87C69" w:rsidRPr="00D87C69" w:rsidRDefault="00D87C69" w:rsidP="004D26B0">
      <w:pPr>
        <w:autoSpaceDE w:val="0"/>
        <w:autoSpaceDN w:val="0"/>
        <w:adjustRightInd w:val="0"/>
        <w:spacing w:before="14" w:line="156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D87C69">
        <w:rPr>
          <w:rFonts w:ascii="Times New Roman" w:hAnsi="Times New Roman" w:cs="Times New Roman"/>
          <w:color w:val="000000"/>
          <w:sz w:val="28"/>
          <w:szCs w:val="28"/>
        </w:rPr>
        <w:t>Печать</w:t>
      </w:r>
      <w:bookmarkStart w:id="0" w:name="_GoBack"/>
      <w:bookmarkEnd w:id="0"/>
    </w:p>
    <w:p w:rsidR="00D87C69" w:rsidRPr="00D87C69" w:rsidRDefault="00D87C69" w:rsidP="00D87C69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7C69" w:rsidRPr="00D87C69" w:rsidRDefault="00D87C69" w:rsidP="00D87C69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6D1C" w:rsidRDefault="00516D1C" w:rsidP="00D87C69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B32845" w:rsidRDefault="00B32845" w:rsidP="00D87C69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sectPr w:rsidR="00B32845" w:rsidSect="00072DEB">
      <w:headerReference w:type="even" r:id="rId8"/>
      <w:headerReference w:type="default" r:id="rId9"/>
      <w:pgSz w:w="11905" w:h="16837"/>
      <w:pgMar w:top="1418" w:right="567" w:bottom="1134" w:left="1985" w:header="856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C75" w:rsidRDefault="00490C75">
      <w:r>
        <w:separator/>
      </w:r>
    </w:p>
  </w:endnote>
  <w:endnote w:type="continuationSeparator" w:id="0">
    <w:p w:rsidR="00490C75" w:rsidRDefault="0049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StarSymbol">
    <w:altName w:val="Arial Unicode MS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C75" w:rsidRDefault="00490C75">
      <w:r>
        <w:separator/>
      </w:r>
    </w:p>
  </w:footnote>
  <w:footnote w:type="continuationSeparator" w:id="0">
    <w:p w:rsidR="00490C75" w:rsidRDefault="00490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C" w:rsidRDefault="001D010C" w:rsidP="00767CDF">
    <w:pPr>
      <w:pStyle w:val="af2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010C" w:rsidRDefault="001D01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C" w:rsidRDefault="001D010C">
    <w:pPr>
      <w:pStyle w:val="af2"/>
      <w:tabs>
        <w:tab w:val="left" w:pos="1005"/>
        <w:tab w:val="center" w:pos="4677"/>
        <w:tab w:val="left" w:pos="7313"/>
        <w:tab w:val="right" w:pos="9355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9678F7"/>
    <w:multiLevelType w:val="hybridMultilevel"/>
    <w:tmpl w:val="3CEA6FEE"/>
    <w:lvl w:ilvl="0" w:tplc="554468B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8B3CBA"/>
    <w:multiLevelType w:val="hybridMultilevel"/>
    <w:tmpl w:val="DA7EA85A"/>
    <w:lvl w:ilvl="0" w:tplc="EE5A7A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73D92"/>
    <w:multiLevelType w:val="hybridMultilevel"/>
    <w:tmpl w:val="83D859E8"/>
    <w:lvl w:ilvl="0" w:tplc="B6661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3B"/>
    <w:rsid w:val="000000E7"/>
    <w:rsid w:val="00002053"/>
    <w:rsid w:val="000028E8"/>
    <w:rsid w:val="00003060"/>
    <w:rsid w:val="00004078"/>
    <w:rsid w:val="00004124"/>
    <w:rsid w:val="0000415B"/>
    <w:rsid w:val="00005507"/>
    <w:rsid w:val="00007134"/>
    <w:rsid w:val="00010DE2"/>
    <w:rsid w:val="0001320F"/>
    <w:rsid w:val="00014E46"/>
    <w:rsid w:val="0001529A"/>
    <w:rsid w:val="00015612"/>
    <w:rsid w:val="000158B0"/>
    <w:rsid w:val="0001738F"/>
    <w:rsid w:val="00022A66"/>
    <w:rsid w:val="000235AA"/>
    <w:rsid w:val="00023767"/>
    <w:rsid w:val="000237F9"/>
    <w:rsid w:val="00023C3E"/>
    <w:rsid w:val="000249F4"/>
    <w:rsid w:val="00024BA3"/>
    <w:rsid w:val="00026957"/>
    <w:rsid w:val="00032472"/>
    <w:rsid w:val="000342B5"/>
    <w:rsid w:val="00035215"/>
    <w:rsid w:val="000354BB"/>
    <w:rsid w:val="0003583E"/>
    <w:rsid w:val="00036ED4"/>
    <w:rsid w:val="000408BA"/>
    <w:rsid w:val="00041056"/>
    <w:rsid w:val="0004148A"/>
    <w:rsid w:val="00042CE9"/>
    <w:rsid w:val="00047598"/>
    <w:rsid w:val="00053958"/>
    <w:rsid w:val="00053AD4"/>
    <w:rsid w:val="00054904"/>
    <w:rsid w:val="00054E5F"/>
    <w:rsid w:val="000555D1"/>
    <w:rsid w:val="00056B3F"/>
    <w:rsid w:val="00057480"/>
    <w:rsid w:val="000602EC"/>
    <w:rsid w:val="00062434"/>
    <w:rsid w:val="0006276F"/>
    <w:rsid w:val="00064615"/>
    <w:rsid w:val="00072DEB"/>
    <w:rsid w:val="00074C1A"/>
    <w:rsid w:val="0008022A"/>
    <w:rsid w:val="0008149A"/>
    <w:rsid w:val="00081684"/>
    <w:rsid w:val="00083348"/>
    <w:rsid w:val="00083AA6"/>
    <w:rsid w:val="0008590D"/>
    <w:rsid w:val="00086CFE"/>
    <w:rsid w:val="0009094B"/>
    <w:rsid w:val="00092FD3"/>
    <w:rsid w:val="00094293"/>
    <w:rsid w:val="0009622C"/>
    <w:rsid w:val="000A2B6D"/>
    <w:rsid w:val="000A44F3"/>
    <w:rsid w:val="000A464E"/>
    <w:rsid w:val="000A5D56"/>
    <w:rsid w:val="000A676E"/>
    <w:rsid w:val="000A6D8B"/>
    <w:rsid w:val="000B0243"/>
    <w:rsid w:val="000B2D7C"/>
    <w:rsid w:val="000B49D6"/>
    <w:rsid w:val="000B5B3D"/>
    <w:rsid w:val="000C278E"/>
    <w:rsid w:val="000C2EA1"/>
    <w:rsid w:val="000C4CF2"/>
    <w:rsid w:val="000C6E46"/>
    <w:rsid w:val="000D36B6"/>
    <w:rsid w:val="000D3855"/>
    <w:rsid w:val="000D6166"/>
    <w:rsid w:val="000D6548"/>
    <w:rsid w:val="000D6E33"/>
    <w:rsid w:val="000E2E0C"/>
    <w:rsid w:val="000E3017"/>
    <w:rsid w:val="000E6EA9"/>
    <w:rsid w:val="000E74FC"/>
    <w:rsid w:val="000E7D13"/>
    <w:rsid w:val="000F0CF5"/>
    <w:rsid w:val="000F1546"/>
    <w:rsid w:val="000F1A41"/>
    <w:rsid w:val="0010069C"/>
    <w:rsid w:val="00100AC2"/>
    <w:rsid w:val="001016A6"/>
    <w:rsid w:val="00105EDC"/>
    <w:rsid w:val="001060B6"/>
    <w:rsid w:val="001067F2"/>
    <w:rsid w:val="00106C9B"/>
    <w:rsid w:val="00107E10"/>
    <w:rsid w:val="001102B8"/>
    <w:rsid w:val="00111C6F"/>
    <w:rsid w:val="00112930"/>
    <w:rsid w:val="00113932"/>
    <w:rsid w:val="00114E84"/>
    <w:rsid w:val="001158F1"/>
    <w:rsid w:val="00117CAA"/>
    <w:rsid w:val="00117EEB"/>
    <w:rsid w:val="00121EB1"/>
    <w:rsid w:val="00123878"/>
    <w:rsid w:val="00127890"/>
    <w:rsid w:val="00132FEB"/>
    <w:rsid w:val="00133EC1"/>
    <w:rsid w:val="0013404D"/>
    <w:rsid w:val="00134BA5"/>
    <w:rsid w:val="00135062"/>
    <w:rsid w:val="001356BA"/>
    <w:rsid w:val="001377D8"/>
    <w:rsid w:val="00140008"/>
    <w:rsid w:val="001411EF"/>
    <w:rsid w:val="00141D16"/>
    <w:rsid w:val="00141E34"/>
    <w:rsid w:val="0014254C"/>
    <w:rsid w:val="00142CC4"/>
    <w:rsid w:val="0014321A"/>
    <w:rsid w:val="00145CBC"/>
    <w:rsid w:val="00147B10"/>
    <w:rsid w:val="001509C1"/>
    <w:rsid w:val="00150D58"/>
    <w:rsid w:val="001523EF"/>
    <w:rsid w:val="00153FC2"/>
    <w:rsid w:val="00155040"/>
    <w:rsid w:val="00155663"/>
    <w:rsid w:val="00155CF4"/>
    <w:rsid w:val="00157F41"/>
    <w:rsid w:val="00160007"/>
    <w:rsid w:val="00160795"/>
    <w:rsid w:val="00161D86"/>
    <w:rsid w:val="001623D0"/>
    <w:rsid w:val="0016326A"/>
    <w:rsid w:val="00163B08"/>
    <w:rsid w:val="00166E99"/>
    <w:rsid w:val="00167D89"/>
    <w:rsid w:val="0017004B"/>
    <w:rsid w:val="00171087"/>
    <w:rsid w:val="001745D5"/>
    <w:rsid w:val="00174920"/>
    <w:rsid w:val="00176B34"/>
    <w:rsid w:val="00177569"/>
    <w:rsid w:val="00181479"/>
    <w:rsid w:val="00182010"/>
    <w:rsid w:val="00182127"/>
    <w:rsid w:val="00182330"/>
    <w:rsid w:val="0018265C"/>
    <w:rsid w:val="001833FF"/>
    <w:rsid w:val="001835D4"/>
    <w:rsid w:val="001843A4"/>
    <w:rsid w:val="00185375"/>
    <w:rsid w:val="001857EF"/>
    <w:rsid w:val="00192179"/>
    <w:rsid w:val="0019237F"/>
    <w:rsid w:val="00192DA4"/>
    <w:rsid w:val="00193F96"/>
    <w:rsid w:val="0019412E"/>
    <w:rsid w:val="0019427B"/>
    <w:rsid w:val="001964EE"/>
    <w:rsid w:val="00196C23"/>
    <w:rsid w:val="00196D2E"/>
    <w:rsid w:val="001A0271"/>
    <w:rsid w:val="001A14D3"/>
    <w:rsid w:val="001A1CFC"/>
    <w:rsid w:val="001A2813"/>
    <w:rsid w:val="001A2A33"/>
    <w:rsid w:val="001A2C32"/>
    <w:rsid w:val="001A3331"/>
    <w:rsid w:val="001A4016"/>
    <w:rsid w:val="001A40B9"/>
    <w:rsid w:val="001A5316"/>
    <w:rsid w:val="001B2631"/>
    <w:rsid w:val="001B327B"/>
    <w:rsid w:val="001B38B3"/>
    <w:rsid w:val="001B3E1C"/>
    <w:rsid w:val="001B663A"/>
    <w:rsid w:val="001C2687"/>
    <w:rsid w:val="001C43BC"/>
    <w:rsid w:val="001C465E"/>
    <w:rsid w:val="001C5109"/>
    <w:rsid w:val="001C6694"/>
    <w:rsid w:val="001C7431"/>
    <w:rsid w:val="001C7C33"/>
    <w:rsid w:val="001C7CAA"/>
    <w:rsid w:val="001D010C"/>
    <w:rsid w:val="001D17F0"/>
    <w:rsid w:val="001D1E25"/>
    <w:rsid w:val="001D6BD3"/>
    <w:rsid w:val="001E0B0E"/>
    <w:rsid w:val="001E0EC1"/>
    <w:rsid w:val="001E22A9"/>
    <w:rsid w:val="001E2F5A"/>
    <w:rsid w:val="001E4A42"/>
    <w:rsid w:val="001E5222"/>
    <w:rsid w:val="001E6E82"/>
    <w:rsid w:val="001E7A19"/>
    <w:rsid w:val="001F1281"/>
    <w:rsid w:val="001F41D7"/>
    <w:rsid w:val="001F5039"/>
    <w:rsid w:val="001F7549"/>
    <w:rsid w:val="001F7D9D"/>
    <w:rsid w:val="001F7EFC"/>
    <w:rsid w:val="0020167A"/>
    <w:rsid w:val="002016E1"/>
    <w:rsid w:val="002028F9"/>
    <w:rsid w:val="00202E69"/>
    <w:rsid w:val="00203351"/>
    <w:rsid w:val="002042FF"/>
    <w:rsid w:val="00204452"/>
    <w:rsid w:val="00207522"/>
    <w:rsid w:val="002118F6"/>
    <w:rsid w:val="00213078"/>
    <w:rsid w:val="00213F2A"/>
    <w:rsid w:val="00217137"/>
    <w:rsid w:val="00220475"/>
    <w:rsid w:val="00220A5E"/>
    <w:rsid w:val="00222B28"/>
    <w:rsid w:val="00223844"/>
    <w:rsid w:val="002253B8"/>
    <w:rsid w:val="0022586F"/>
    <w:rsid w:val="00225A8E"/>
    <w:rsid w:val="002261AA"/>
    <w:rsid w:val="00226BF6"/>
    <w:rsid w:val="002277D6"/>
    <w:rsid w:val="00227BD1"/>
    <w:rsid w:val="00231374"/>
    <w:rsid w:val="002320EF"/>
    <w:rsid w:val="00232C34"/>
    <w:rsid w:val="002343A2"/>
    <w:rsid w:val="002366E8"/>
    <w:rsid w:val="00243684"/>
    <w:rsid w:val="00246153"/>
    <w:rsid w:val="002503CA"/>
    <w:rsid w:val="00252E15"/>
    <w:rsid w:val="002536ED"/>
    <w:rsid w:val="00254196"/>
    <w:rsid w:val="00254A07"/>
    <w:rsid w:val="00255718"/>
    <w:rsid w:val="00257152"/>
    <w:rsid w:val="00261924"/>
    <w:rsid w:val="0026366C"/>
    <w:rsid w:val="002649B9"/>
    <w:rsid w:val="00266C7D"/>
    <w:rsid w:val="002675B6"/>
    <w:rsid w:val="0027274F"/>
    <w:rsid w:val="002740FA"/>
    <w:rsid w:val="002747C3"/>
    <w:rsid w:val="00276A57"/>
    <w:rsid w:val="00277E9F"/>
    <w:rsid w:val="00280045"/>
    <w:rsid w:val="00280A25"/>
    <w:rsid w:val="00280B0A"/>
    <w:rsid w:val="002814AC"/>
    <w:rsid w:val="00283889"/>
    <w:rsid w:val="00286D13"/>
    <w:rsid w:val="00292590"/>
    <w:rsid w:val="00294DA6"/>
    <w:rsid w:val="0029750D"/>
    <w:rsid w:val="002A0AE6"/>
    <w:rsid w:val="002A4BD2"/>
    <w:rsid w:val="002A51B8"/>
    <w:rsid w:val="002A7A99"/>
    <w:rsid w:val="002B1235"/>
    <w:rsid w:val="002B455F"/>
    <w:rsid w:val="002B4695"/>
    <w:rsid w:val="002B48F5"/>
    <w:rsid w:val="002B6EFF"/>
    <w:rsid w:val="002C0895"/>
    <w:rsid w:val="002C0E85"/>
    <w:rsid w:val="002C13EF"/>
    <w:rsid w:val="002C30A9"/>
    <w:rsid w:val="002D1010"/>
    <w:rsid w:val="002D11A4"/>
    <w:rsid w:val="002D59BB"/>
    <w:rsid w:val="002D5D5C"/>
    <w:rsid w:val="002E04DF"/>
    <w:rsid w:val="002E0C61"/>
    <w:rsid w:val="002E1430"/>
    <w:rsid w:val="002E32C7"/>
    <w:rsid w:val="002E38D5"/>
    <w:rsid w:val="002E3DFF"/>
    <w:rsid w:val="002E3F92"/>
    <w:rsid w:val="002E40D8"/>
    <w:rsid w:val="002E454E"/>
    <w:rsid w:val="002E51F1"/>
    <w:rsid w:val="002F0B2B"/>
    <w:rsid w:val="002F0EA6"/>
    <w:rsid w:val="002F0F97"/>
    <w:rsid w:val="002F18D5"/>
    <w:rsid w:val="002F1DF4"/>
    <w:rsid w:val="002F556D"/>
    <w:rsid w:val="003001AB"/>
    <w:rsid w:val="003026E9"/>
    <w:rsid w:val="00304F6C"/>
    <w:rsid w:val="00306B7B"/>
    <w:rsid w:val="00306DC9"/>
    <w:rsid w:val="00310535"/>
    <w:rsid w:val="00311D2B"/>
    <w:rsid w:val="00313390"/>
    <w:rsid w:val="00313E9B"/>
    <w:rsid w:val="00314C74"/>
    <w:rsid w:val="00315A6D"/>
    <w:rsid w:val="003175E4"/>
    <w:rsid w:val="00317E11"/>
    <w:rsid w:val="00320955"/>
    <w:rsid w:val="00322FED"/>
    <w:rsid w:val="00324EBC"/>
    <w:rsid w:val="00325B54"/>
    <w:rsid w:val="00325BF0"/>
    <w:rsid w:val="00326FD4"/>
    <w:rsid w:val="0032704B"/>
    <w:rsid w:val="00330D8A"/>
    <w:rsid w:val="0033116B"/>
    <w:rsid w:val="00331AD6"/>
    <w:rsid w:val="00331F84"/>
    <w:rsid w:val="00332BB9"/>
    <w:rsid w:val="0033432B"/>
    <w:rsid w:val="00334C95"/>
    <w:rsid w:val="003364F9"/>
    <w:rsid w:val="00336C32"/>
    <w:rsid w:val="00337FEF"/>
    <w:rsid w:val="0034007E"/>
    <w:rsid w:val="003417A5"/>
    <w:rsid w:val="00343325"/>
    <w:rsid w:val="003434C6"/>
    <w:rsid w:val="00343BFD"/>
    <w:rsid w:val="00345121"/>
    <w:rsid w:val="00347010"/>
    <w:rsid w:val="00347BEB"/>
    <w:rsid w:val="00350A2C"/>
    <w:rsid w:val="00352BBA"/>
    <w:rsid w:val="00353B2F"/>
    <w:rsid w:val="00353F34"/>
    <w:rsid w:val="00355EED"/>
    <w:rsid w:val="00356866"/>
    <w:rsid w:val="00356E9F"/>
    <w:rsid w:val="00357724"/>
    <w:rsid w:val="00360B80"/>
    <w:rsid w:val="003625B7"/>
    <w:rsid w:val="00363F39"/>
    <w:rsid w:val="00371741"/>
    <w:rsid w:val="003720C3"/>
    <w:rsid w:val="0037399B"/>
    <w:rsid w:val="00373AED"/>
    <w:rsid w:val="00373B37"/>
    <w:rsid w:val="00375370"/>
    <w:rsid w:val="00375C8B"/>
    <w:rsid w:val="003763E4"/>
    <w:rsid w:val="00377FC4"/>
    <w:rsid w:val="00380206"/>
    <w:rsid w:val="00380726"/>
    <w:rsid w:val="0038218E"/>
    <w:rsid w:val="00382544"/>
    <w:rsid w:val="00385635"/>
    <w:rsid w:val="00385707"/>
    <w:rsid w:val="0038643F"/>
    <w:rsid w:val="00387377"/>
    <w:rsid w:val="00390740"/>
    <w:rsid w:val="003915FB"/>
    <w:rsid w:val="00392B46"/>
    <w:rsid w:val="003957F4"/>
    <w:rsid w:val="003A03B6"/>
    <w:rsid w:val="003A1C7B"/>
    <w:rsid w:val="003A324E"/>
    <w:rsid w:val="003A47B7"/>
    <w:rsid w:val="003A4EBF"/>
    <w:rsid w:val="003A4FD8"/>
    <w:rsid w:val="003B046F"/>
    <w:rsid w:val="003B1989"/>
    <w:rsid w:val="003B1FA4"/>
    <w:rsid w:val="003B3025"/>
    <w:rsid w:val="003B4554"/>
    <w:rsid w:val="003B4557"/>
    <w:rsid w:val="003B538E"/>
    <w:rsid w:val="003B724D"/>
    <w:rsid w:val="003B74A4"/>
    <w:rsid w:val="003C056F"/>
    <w:rsid w:val="003C0E71"/>
    <w:rsid w:val="003C138F"/>
    <w:rsid w:val="003C264A"/>
    <w:rsid w:val="003C295E"/>
    <w:rsid w:val="003C5E9A"/>
    <w:rsid w:val="003C6835"/>
    <w:rsid w:val="003D0691"/>
    <w:rsid w:val="003D323F"/>
    <w:rsid w:val="003D68FC"/>
    <w:rsid w:val="003D7103"/>
    <w:rsid w:val="003D74DD"/>
    <w:rsid w:val="003E1BC9"/>
    <w:rsid w:val="003E224D"/>
    <w:rsid w:val="003E34D7"/>
    <w:rsid w:val="003F05A3"/>
    <w:rsid w:val="003F1DCF"/>
    <w:rsid w:val="003F63CF"/>
    <w:rsid w:val="003F7E35"/>
    <w:rsid w:val="004005CD"/>
    <w:rsid w:val="00401D00"/>
    <w:rsid w:val="00402F56"/>
    <w:rsid w:val="00404215"/>
    <w:rsid w:val="00405E60"/>
    <w:rsid w:val="0040630A"/>
    <w:rsid w:val="0040758D"/>
    <w:rsid w:val="00407FF2"/>
    <w:rsid w:val="00415287"/>
    <w:rsid w:val="0041623F"/>
    <w:rsid w:val="004239D9"/>
    <w:rsid w:val="00423F93"/>
    <w:rsid w:val="0042479D"/>
    <w:rsid w:val="0042524F"/>
    <w:rsid w:val="0042794A"/>
    <w:rsid w:val="00427B46"/>
    <w:rsid w:val="004313D5"/>
    <w:rsid w:val="00433C62"/>
    <w:rsid w:val="00436863"/>
    <w:rsid w:val="004409B1"/>
    <w:rsid w:val="00440DAD"/>
    <w:rsid w:val="00441685"/>
    <w:rsid w:val="004454AD"/>
    <w:rsid w:val="004516A7"/>
    <w:rsid w:val="00452174"/>
    <w:rsid w:val="0045218B"/>
    <w:rsid w:val="00454D16"/>
    <w:rsid w:val="00456F5C"/>
    <w:rsid w:val="004637B7"/>
    <w:rsid w:val="00464D42"/>
    <w:rsid w:val="004651C4"/>
    <w:rsid w:val="004655A6"/>
    <w:rsid w:val="0046606C"/>
    <w:rsid w:val="00466818"/>
    <w:rsid w:val="00467D9E"/>
    <w:rsid w:val="004701CC"/>
    <w:rsid w:val="004704A3"/>
    <w:rsid w:val="004731B6"/>
    <w:rsid w:val="004765A9"/>
    <w:rsid w:val="004769B7"/>
    <w:rsid w:val="004802D0"/>
    <w:rsid w:val="00480556"/>
    <w:rsid w:val="00481AB1"/>
    <w:rsid w:val="00481E68"/>
    <w:rsid w:val="004848E6"/>
    <w:rsid w:val="00484F8E"/>
    <w:rsid w:val="00490C75"/>
    <w:rsid w:val="004918F1"/>
    <w:rsid w:val="004943A2"/>
    <w:rsid w:val="00497BCC"/>
    <w:rsid w:val="004A0395"/>
    <w:rsid w:val="004A1EC3"/>
    <w:rsid w:val="004A271B"/>
    <w:rsid w:val="004A497B"/>
    <w:rsid w:val="004A6D21"/>
    <w:rsid w:val="004A6E6B"/>
    <w:rsid w:val="004A72A2"/>
    <w:rsid w:val="004A7B28"/>
    <w:rsid w:val="004A7EAF"/>
    <w:rsid w:val="004B1F70"/>
    <w:rsid w:val="004B3044"/>
    <w:rsid w:val="004B6F0D"/>
    <w:rsid w:val="004B76E4"/>
    <w:rsid w:val="004B76F1"/>
    <w:rsid w:val="004B7AAB"/>
    <w:rsid w:val="004C2466"/>
    <w:rsid w:val="004C2509"/>
    <w:rsid w:val="004C2C07"/>
    <w:rsid w:val="004C37DC"/>
    <w:rsid w:val="004C3EF2"/>
    <w:rsid w:val="004C4336"/>
    <w:rsid w:val="004C4DB8"/>
    <w:rsid w:val="004C4F1C"/>
    <w:rsid w:val="004C5E05"/>
    <w:rsid w:val="004C76BF"/>
    <w:rsid w:val="004C7861"/>
    <w:rsid w:val="004C793F"/>
    <w:rsid w:val="004C7F40"/>
    <w:rsid w:val="004D00E7"/>
    <w:rsid w:val="004D0C0E"/>
    <w:rsid w:val="004D10AB"/>
    <w:rsid w:val="004D199C"/>
    <w:rsid w:val="004D19DE"/>
    <w:rsid w:val="004D26B0"/>
    <w:rsid w:val="004D6722"/>
    <w:rsid w:val="004D76B6"/>
    <w:rsid w:val="004E1BC3"/>
    <w:rsid w:val="004E4D58"/>
    <w:rsid w:val="004E57A1"/>
    <w:rsid w:val="004E67A1"/>
    <w:rsid w:val="004E7E37"/>
    <w:rsid w:val="004F070F"/>
    <w:rsid w:val="004F13DB"/>
    <w:rsid w:val="004F3386"/>
    <w:rsid w:val="00502212"/>
    <w:rsid w:val="00502267"/>
    <w:rsid w:val="00503365"/>
    <w:rsid w:val="0050381E"/>
    <w:rsid w:val="0050671A"/>
    <w:rsid w:val="005069A7"/>
    <w:rsid w:val="00506E2D"/>
    <w:rsid w:val="00510151"/>
    <w:rsid w:val="00510AE9"/>
    <w:rsid w:val="00510DE4"/>
    <w:rsid w:val="0051103F"/>
    <w:rsid w:val="00511D77"/>
    <w:rsid w:val="00512134"/>
    <w:rsid w:val="005130E5"/>
    <w:rsid w:val="00513C08"/>
    <w:rsid w:val="00513E7A"/>
    <w:rsid w:val="0051586F"/>
    <w:rsid w:val="00515985"/>
    <w:rsid w:val="00516D1C"/>
    <w:rsid w:val="00520397"/>
    <w:rsid w:val="00521924"/>
    <w:rsid w:val="0052313D"/>
    <w:rsid w:val="00523A91"/>
    <w:rsid w:val="0052502D"/>
    <w:rsid w:val="00525E17"/>
    <w:rsid w:val="00525F65"/>
    <w:rsid w:val="00527726"/>
    <w:rsid w:val="0052782F"/>
    <w:rsid w:val="00527930"/>
    <w:rsid w:val="00532D23"/>
    <w:rsid w:val="0053577E"/>
    <w:rsid w:val="0053608A"/>
    <w:rsid w:val="005361B5"/>
    <w:rsid w:val="00536663"/>
    <w:rsid w:val="00536772"/>
    <w:rsid w:val="00536C42"/>
    <w:rsid w:val="00544F75"/>
    <w:rsid w:val="00545053"/>
    <w:rsid w:val="00546D1A"/>
    <w:rsid w:val="00547832"/>
    <w:rsid w:val="005500D1"/>
    <w:rsid w:val="00551620"/>
    <w:rsid w:val="00551F88"/>
    <w:rsid w:val="00552EE4"/>
    <w:rsid w:val="00555F5F"/>
    <w:rsid w:val="005602E3"/>
    <w:rsid w:val="005607F8"/>
    <w:rsid w:val="00560908"/>
    <w:rsid w:val="00561D0A"/>
    <w:rsid w:val="00561D31"/>
    <w:rsid w:val="00564AE3"/>
    <w:rsid w:val="00567F71"/>
    <w:rsid w:val="00574BE6"/>
    <w:rsid w:val="00575500"/>
    <w:rsid w:val="005773C5"/>
    <w:rsid w:val="00582106"/>
    <w:rsid w:val="005830FA"/>
    <w:rsid w:val="00583D7D"/>
    <w:rsid w:val="00584B6C"/>
    <w:rsid w:val="005856A2"/>
    <w:rsid w:val="00586BC0"/>
    <w:rsid w:val="0059033C"/>
    <w:rsid w:val="00590843"/>
    <w:rsid w:val="005913AF"/>
    <w:rsid w:val="00591FB6"/>
    <w:rsid w:val="005961EE"/>
    <w:rsid w:val="005971AC"/>
    <w:rsid w:val="005A040B"/>
    <w:rsid w:val="005A31F8"/>
    <w:rsid w:val="005A5E22"/>
    <w:rsid w:val="005B1846"/>
    <w:rsid w:val="005B3BA0"/>
    <w:rsid w:val="005B3D12"/>
    <w:rsid w:val="005B49F6"/>
    <w:rsid w:val="005B5B81"/>
    <w:rsid w:val="005B690C"/>
    <w:rsid w:val="005B7E85"/>
    <w:rsid w:val="005C1B01"/>
    <w:rsid w:val="005C38E6"/>
    <w:rsid w:val="005C3CD4"/>
    <w:rsid w:val="005C5752"/>
    <w:rsid w:val="005C5B6A"/>
    <w:rsid w:val="005C6131"/>
    <w:rsid w:val="005C62C9"/>
    <w:rsid w:val="005C6315"/>
    <w:rsid w:val="005C7287"/>
    <w:rsid w:val="005C7F0E"/>
    <w:rsid w:val="005D0A75"/>
    <w:rsid w:val="005D0F45"/>
    <w:rsid w:val="005D0F8D"/>
    <w:rsid w:val="005D1EF3"/>
    <w:rsid w:val="005D2B94"/>
    <w:rsid w:val="005D2ECA"/>
    <w:rsid w:val="005D48FE"/>
    <w:rsid w:val="005D490D"/>
    <w:rsid w:val="005D626C"/>
    <w:rsid w:val="005D6389"/>
    <w:rsid w:val="005D6CA9"/>
    <w:rsid w:val="005E0B69"/>
    <w:rsid w:val="005E150E"/>
    <w:rsid w:val="005E1856"/>
    <w:rsid w:val="005E186C"/>
    <w:rsid w:val="005E2A38"/>
    <w:rsid w:val="005E2CCC"/>
    <w:rsid w:val="005E3E89"/>
    <w:rsid w:val="005E5969"/>
    <w:rsid w:val="005E5E56"/>
    <w:rsid w:val="005E6CD6"/>
    <w:rsid w:val="005E7169"/>
    <w:rsid w:val="005E7A43"/>
    <w:rsid w:val="005E7AC6"/>
    <w:rsid w:val="005F2A34"/>
    <w:rsid w:val="005F3FE0"/>
    <w:rsid w:val="005F4C5E"/>
    <w:rsid w:val="005F6954"/>
    <w:rsid w:val="005F7CD9"/>
    <w:rsid w:val="0060096B"/>
    <w:rsid w:val="00601E67"/>
    <w:rsid w:val="00602BCA"/>
    <w:rsid w:val="00602DC5"/>
    <w:rsid w:val="00603345"/>
    <w:rsid w:val="00605924"/>
    <w:rsid w:val="00606022"/>
    <w:rsid w:val="00606061"/>
    <w:rsid w:val="00606248"/>
    <w:rsid w:val="0061036A"/>
    <w:rsid w:val="00610E4D"/>
    <w:rsid w:val="00610F1A"/>
    <w:rsid w:val="006159AA"/>
    <w:rsid w:val="00616A68"/>
    <w:rsid w:val="00617644"/>
    <w:rsid w:val="00617B58"/>
    <w:rsid w:val="00617D2D"/>
    <w:rsid w:val="00621A5A"/>
    <w:rsid w:val="00623D40"/>
    <w:rsid w:val="00623EEC"/>
    <w:rsid w:val="00625FE3"/>
    <w:rsid w:val="00626577"/>
    <w:rsid w:val="006275D1"/>
    <w:rsid w:val="00630411"/>
    <w:rsid w:val="00631381"/>
    <w:rsid w:val="00632CEF"/>
    <w:rsid w:val="00634772"/>
    <w:rsid w:val="00636774"/>
    <w:rsid w:val="0063776A"/>
    <w:rsid w:val="00644676"/>
    <w:rsid w:val="006558E6"/>
    <w:rsid w:val="0065700C"/>
    <w:rsid w:val="00662AC6"/>
    <w:rsid w:val="00663489"/>
    <w:rsid w:val="00663609"/>
    <w:rsid w:val="00664C6A"/>
    <w:rsid w:val="0066605F"/>
    <w:rsid w:val="006665CC"/>
    <w:rsid w:val="0066727B"/>
    <w:rsid w:val="006678FF"/>
    <w:rsid w:val="00667A45"/>
    <w:rsid w:val="0067631B"/>
    <w:rsid w:val="0067687D"/>
    <w:rsid w:val="00676DDC"/>
    <w:rsid w:val="00682426"/>
    <w:rsid w:val="00685A77"/>
    <w:rsid w:val="00685DDF"/>
    <w:rsid w:val="006861A6"/>
    <w:rsid w:val="00686212"/>
    <w:rsid w:val="0068632E"/>
    <w:rsid w:val="00687048"/>
    <w:rsid w:val="006908AC"/>
    <w:rsid w:val="0069213B"/>
    <w:rsid w:val="00694CC3"/>
    <w:rsid w:val="006958C8"/>
    <w:rsid w:val="006972D8"/>
    <w:rsid w:val="006A0113"/>
    <w:rsid w:val="006A0F93"/>
    <w:rsid w:val="006A1AFF"/>
    <w:rsid w:val="006A3BA8"/>
    <w:rsid w:val="006A4FF1"/>
    <w:rsid w:val="006A5A66"/>
    <w:rsid w:val="006A7BCA"/>
    <w:rsid w:val="006B0D30"/>
    <w:rsid w:val="006B167E"/>
    <w:rsid w:val="006B240E"/>
    <w:rsid w:val="006B3315"/>
    <w:rsid w:val="006B59C7"/>
    <w:rsid w:val="006B7FD5"/>
    <w:rsid w:val="006C0060"/>
    <w:rsid w:val="006C144C"/>
    <w:rsid w:val="006C1DAF"/>
    <w:rsid w:val="006C2387"/>
    <w:rsid w:val="006C51E8"/>
    <w:rsid w:val="006C5764"/>
    <w:rsid w:val="006C61A9"/>
    <w:rsid w:val="006C7265"/>
    <w:rsid w:val="006D08F6"/>
    <w:rsid w:val="006D1446"/>
    <w:rsid w:val="006D7248"/>
    <w:rsid w:val="006E0BE0"/>
    <w:rsid w:val="006E1285"/>
    <w:rsid w:val="006E4648"/>
    <w:rsid w:val="006E4A99"/>
    <w:rsid w:val="006E4B74"/>
    <w:rsid w:val="006E4CE1"/>
    <w:rsid w:val="006E6DF5"/>
    <w:rsid w:val="006F5FE4"/>
    <w:rsid w:val="006F7A62"/>
    <w:rsid w:val="00700032"/>
    <w:rsid w:val="0070033A"/>
    <w:rsid w:val="00700AD6"/>
    <w:rsid w:val="00700E7E"/>
    <w:rsid w:val="0070354E"/>
    <w:rsid w:val="00703B6C"/>
    <w:rsid w:val="00703F11"/>
    <w:rsid w:val="00704FCA"/>
    <w:rsid w:val="007064BA"/>
    <w:rsid w:val="00707DB8"/>
    <w:rsid w:val="00710462"/>
    <w:rsid w:val="007109CB"/>
    <w:rsid w:val="0071148B"/>
    <w:rsid w:val="00713648"/>
    <w:rsid w:val="00713956"/>
    <w:rsid w:val="00713A9A"/>
    <w:rsid w:val="0071425B"/>
    <w:rsid w:val="00714392"/>
    <w:rsid w:val="00715B84"/>
    <w:rsid w:val="00716480"/>
    <w:rsid w:val="00717FC5"/>
    <w:rsid w:val="00720C84"/>
    <w:rsid w:val="007233EF"/>
    <w:rsid w:val="00723BB4"/>
    <w:rsid w:val="0072467B"/>
    <w:rsid w:val="00725B9B"/>
    <w:rsid w:val="00726C26"/>
    <w:rsid w:val="0072749D"/>
    <w:rsid w:val="00727667"/>
    <w:rsid w:val="00727A01"/>
    <w:rsid w:val="00727B29"/>
    <w:rsid w:val="0073021E"/>
    <w:rsid w:val="007309AE"/>
    <w:rsid w:val="007315BB"/>
    <w:rsid w:val="00731A80"/>
    <w:rsid w:val="007330D6"/>
    <w:rsid w:val="007337B5"/>
    <w:rsid w:val="00733F12"/>
    <w:rsid w:val="00734CDD"/>
    <w:rsid w:val="007372FC"/>
    <w:rsid w:val="007378CC"/>
    <w:rsid w:val="00741DC3"/>
    <w:rsid w:val="0074203B"/>
    <w:rsid w:val="00742C3B"/>
    <w:rsid w:val="00743D2A"/>
    <w:rsid w:val="00745AF5"/>
    <w:rsid w:val="007516A1"/>
    <w:rsid w:val="00751CE7"/>
    <w:rsid w:val="0075474B"/>
    <w:rsid w:val="007565F7"/>
    <w:rsid w:val="0075745A"/>
    <w:rsid w:val="00760E50"/>
    <w:rsid w:val="00761DBE"/>
    <w:rsid w:val="0076218C"/>
    <w:rsid w:val="00762F09"/>
    <w:rsid w:val="007639B9"/>
    <w:rsid w:val="007639BF"/>
    <w:rsid w:val="00764355"/>
    <w:rsid w:val="00765B46"/>
    <w:rsid w:val="00767953"/>
    <w:rsid w:val="00767CDF"/>
    <w:rsid w:val="00771FDC"/>
    <w:rsid w:val="00773118"/>
    <w:rsid w:val="00773AFD"/>
    <w:rsid w:val="007755E5"/>
    <w:rsid w:val="00775837"/>
    <w:rsid w:val="00775B09"/>
    <w:rsid w:val="007761CA"/>
    <w:rsid w:val="007762F5"/>
    <w:rsid w:val="00780172"/>
    <w:rsid w:val="00780A90"/>
    <w:rsid w:val="0078243B"/>
    <w:rsid w:val="00782E77"/>
    <w:rsid w:val="0078377B"/>
    <w:rsid w:val="00784E83"/>
    <w:rsid w:val="00787E00"/>
    <w:rsid w:val="00790213"/>
    <w:rsid w:val="007916D2"/>
    <w:rsid w:val="0079244B"/>
    <w:rsid w:val="0079270B"/>
    <w:rsid w:val="00793434"/>
    <w:rsid w:val="007936C8"/>
    <w:rsid w:val="00794072"/>
    <w:rsid w:val="00796206"/>
    <w:rsid w:val="00797940"/>
    <w:rsid w:val="00797C61"/>
    <w:rsid w:val="007A0752"/>
    <w:rsid w:val="007A1BCE"/>
    <w:rsid w:val="007A1CA0"/>
    <w:rsid w:val="007A2171"/>
    <w:rsid w:val="007A5D88"/>
    <w:rsid w:val="007B63C4"/>
    <w:rsid w:val="007B6E55"/>
    <w:rsid w:val="007C0C51"/>
    <w:rsid w:val="007C2B9B"/>
    <w:rsid w:val="007C31C6"/>
    <w:rsid w:val="007D01EB"/>
    <w:rsid w:val="007D0664"/>
    <w:rsid w:val="007D29FC"/>
    <w:rsid w:val="007D3F82"/>
    <w:rsid w:val="007D4A26"/>
    <w:rsid w:val="007D55C6"/>
    <w:rsid w:val="007D5EB8"/>
    <w:rsid w:val="007D7001"/>
    <w:rsid w:val="007D70DA"/>
    <w:rsid w:val="007D7F55"/>
    <w:rsid w:val="007E2DEC"/>
    <w:rsid w:val="007E4E1F"/>
    <w:rsid w:val="007E5FE9"/>
    <w:rsid w:val="007E6DAA"/>
    <w:rsid w:val="007E7A67"/>
    <w:rsid w:val="007F095A"/>
    <w:rsid w:val="007F0E75"/>
    <w:rsid w:val="007F111A"/>
    <w:rsid w:val="007F129B"/>
    <w:rsid w:val="007F2CAC"/>
    <w:rsid w:val="007F3D2F"/>
    <w:rsid w:val="007F4AB0"/>
    <w:rsid w:val="007F557E"/>
    <w:rsid w:val="00800200"/>
    <w:rsid w:val="00800711"/>
    <w:rsid w:val="00802A1E"/>
    <w:rsid w:val="00805958"/>
    <w:rsid w:val="00805E89"/>
    <w:rsid w:val="00807539"/>
    <w:rsid w:val="00810CB6"/>
    <w:rsid w:val="008126D3"/>
    <w:rsid w:val="00814FD7"/>
    <w:rsid w:val="008163AC"/>
    <w:rsid w:val="0081727A"/>
    <w:rsid w:val="00817A57"/>
    <w:rsid w:val="00821307"/>
    <w:rsid w:val="00821EE3"/>
    <w:rsid w:val="00824094"/>
    <w:rsid w:val="0082418F"/>
    <w:rsid w:val="00824DE4"/>
    <w:rsid w:val="00825D4D"/>
    <w:rsid w:val="008274C4"/>
    <w:rsid w:val="008275FB"/>
    <w:rsid w:val="0083128A"/>
    <w:rsid w:val="00841498"/>
    <w:rsid w:val="008423BC"/>
    <w:rsid w:val="00844686"/>
    <w:rsid w:val="00845CDC"/>
    <w:rsid w:val="0084717B"/>
    <w:rsid w:val="00847A3E"/>
    <w:rsid w:val="00847CD8"/>
    <w:rsid w:val="008504FA"/>
    <w:rsid w:val="008507FC"/>
    <w:rsid w:val="00850A51"/>
    <w:rsid w:val="008525A6"/>
    <w:rsid w:val="008529A5"/>
    <w:rsid w:val="008535F4"/>
    <w:rsid w:val="00856BEE"/>
    <w:rsid w:val="0086041C"/>
    <w:rsid w:val="008605C4"/>
    <w:rsid w:val="00861E38"/>
    <w:rsid w:val="00864652"/>
    <w:rsid w:val="00864CC2"/>
    <w:rsid w:val="00866D22"/>
    <w:rsid w:val="0086727E"/>
    <w:rsid w:val="00867A6E"/>
    <w:rsid w:val="008704BA"/>
    <w:rsid w:val="0087164F"/>
    <w:rsid w:val="0087189B"/>
    <w:rsid w:val="008724B1"/>
    <w:rsid w:val="00876A59"/>
    <w:rsid w:val="0087755E"/>
    <w:rsid w:val="00881D49"/>
    <w:rsid w:val="00884A48"/>
    <w:rsid w:val="00887184"/>
    <w:rsid w:val="00887B62"/>
    <w:rsid w:val="00891569"/>
    <w:rsid w:val="008916D7"/>
    <w:rsid w:val="008938D1"/>
    <w:rsid w:val="00895AEF"/>
    <w:rsid w:val="008A070F"/>
    <w:rsid w:val="008A3387"/>
    <w:rsid w:val="008A5399"/>
    <w:rsid w:val="008A54C7"/>
    <w:rsid w:val="008A7A31"/>
    <w:rsid w:val="008A7EAE"/>
    <w:rsid w:val="008B1B8B"/>
    <w:rsid w:val="008B56B9"/>
    <w:rsid w:val="008C08A8"/>
    <w:rsid w:val="008C1817"/>
    <w:rsid w:val="008C19F0"/>
    <w:rsid w:val="008C28BE"/>
    <w:rsid w:val="008C3C78"/>
    <w:rsid w:val="008C7D78"/>
    <w:rsid w:val="008C7F04"/>
    <w:rsid w:val="008D0541"/>
    <w:rsid w:val="008D08DC"/>
    <w:rsid w:val="008D311B"/>
    <w:rsid w:val="008D4152"/>
    <w:rsid w:val="008D434A"/>
    <w:rsid w:val="008D621C"/>
    <w:rsid w:val="008D765D"/>
    <w:rsid w:val="008E3DAE"/>
    <w:rsid w:val="008E427D"/>
    <w:rsid w:val="008E49A0"/>
    <w:rsid w:val="008E7E32"/>
    <w:rsid w:val="008F0624"/>
    <w:rsid w:val="008F0D13"/>
    <w:rsid w:val="008F155A"/>
    <w:rsid w:val="008F338B"/>
    <w:rsid w:val="008F364F"/>
    <w:rsid w:val="008F3C20"/>
    <w:rsid w:val="008F5B26"/>
    <w:rsid w:val="009009EF"/>
    <w:rsid w:val="009015E1"/>
    <w:rsid w:val="009017E0"/>
    <w:rsid w:val="00902930"/>
    <w:rsid w:val="00903CCC"/>
    <w:rsid w:val="00911109"/>
    <w:rsid w:val="00911433"/>
    <w:rsid w:val="0091146F"/>
    <w:rsid w:val="009116DB"/>
    <w:rsid w:val="0091740A"/>
    <w:rsid w:val="00920AE6"/>
    <w:rsid w:val="00921215"/>
    <w:rsid w:val="00922180"/>
    <w:rsid w:val="00922EBB"/>
    <w:rsid w:val="0092422B"/>
    <w:rsid w:val="00924EA2"/>
    <w:rsid w:val="009261A0"/>
    <w:rsid w:val="0092624A"/>
    <w:rsid w:val="009265FE"/>
    <w:rsid w:val="009327EE"/>
    <w:rsid w:val="00932D32"/>
    <w:rsid w:val="00934845"/>
    <w:rsid w:val="00941837"/>
    <w:rsid w:val="00942AA7"/>
    <w:rsid w:val="00942C22"/>
    <w:rsid w:val="00947781"/>
    <w:rsid w:val="00950239"/>
    <w:rsid w:val="00956449"/>
    <w:rsid w:val="00956681"/>
    <w:rsid w:val="00956B2D"/>
    <w:rsid w:val="00960187"/>
    <w:rsid w:val="00960636"/>
    <w:rsid w:val="00962441"/>
    <w:rsid w:val="00962523"/>
    <w:rsid w:val="0096429F"/>
    <w:rsid w:val="00965471"/>
    <w:rsid w:val="00965C98"/>
    <w:rsid w:val="00966482"/>
    <w:rsid w:val="00967C32"/>
    <w:rsid w:val="0097065C"/>
    <w:rsid w:val="009716C4"/>
    <w:rsid w:val="00972681"/>
    <w:rsid w:val="009730C0"/>
    <w:rsid w:val="00973795"/>
    <w:rsid w:val="009766D3"/>
    <w:rsid w:val="009817AF"/>
    <w:rsid w:val="009837B5"/>
    <w:rsid w:val="00983E73"/>
    <w:rsid w:val="009845CA"/>
    <w:rsid w:val="009855EA"/>
    <w:rsid w:val="00987965"/>
    <w:rsid w:val="00987C12"/>
    <w:rsid w:val="00987CB0"/>
    <w:rsid w:val="0099124F"/>
    <w:rsid w:val="009912C2"/>
    <w:rsid w:val="009912FF"/>
    <w:rsid w:val="00991A6C"/>
    <w:rsid w:val="00991E93"/>
    <w:rsid w:val="0099360B"/>
    <w:rsid w:val="00993EC9"/>
    <w:rsid w:val="00994D1B"/>
    <w:rsid w:val="009A042D"/>
    <w:rsid w:val="009A09BD"/>
    <w:rsid w:val="009A13D8"/>
    <w:rsid w:val="009A1525"/>
    <w:rsid w:val="009A1C11"/>
    <w:rsid w:val="009A2FDC"/>
    <w:rsid w:val="009B009C"/>
    <w:rsid w:val="009B2A06"/>
    <w:rsid w:val="009B4F2F"/>
    <w:rsid w:val="009B57F1"/>
    <w:rsid w:val="009B6B93"/>
    <w:rsid w:val="009C0895"/>
    <w:rsid w:val="009C26B3"/>
    <w:rsid w:val="009C299F"/>
    <w:rsid w:val="009C4022"/>
    <w:rsid w:val="009C6826"/>
    <w:rsid w:val="009C6E4E"/>
    <w:rsid w:val="009C731A"/>
    <w:rsid w:val="009C7AEE"/>
    <w:rsid w:val="009D0608"/>
    <w:rsid w:val="009D12B3"/>
    <w:rsid w:val="009D1846"/>
    <w:rsid w:val="009D1BD8"/>
    <w:rsid w:val="009D550D"/>
    <w:rsid w:val="009D7018"/>
    <w:rsid w:val="009D7270"/>
    <w:rsid w:val="009E197B"/>
    <w:rsid w:val="009E3148"/>
    <w:rsid w:val="009E3378"/>
    <w:rsid w:val="009E63E5"/>
    <w:rsid w:val="009E722B"/>
    <w:rsid w:val="009F0411"/>
    <w:rsid w:val="009F1F54"/>
    <w:rsid w:val="009F2254"/>
    <w:rsid w:val="009F299B"/>
    <w:rsid w:val="009F4E40"/>
    <w:rsid w:val="009F5286"/>
    <w:rsid w:val="009F5E61"/>
    <w:rsid w:val="00A00D65"/>
    <w:rsid w:val="00A0204C"/>
    <w:rsid w:val="00A03914"/>
    <w:rsid w:val="00A03FF3"/>
    <w:rsid w:val="00A048A1"/>
    <w:rsid w:val="00A05267"/>
    <w:rsid w:val="00A11F68"/>
    <w:rsid w:val="00A12040"/>
    <w:rsid w:val="00A12418"/>
    <w:rsid w:val="00A12EA6"/>
    <w:rsid w:val="00A14367"/>
    <w:rsid w:val="00A14FA7"/>
    <w:rsid w:val="00A15F41"/>
    <w:rsid w:val="00A1660B"/>
    <w:rsid w:val="00A17F93"/>
    <w:rsid w:val="00A21965"/>
    <w:rsid w:val="00A2198D"/>
    <w:rsid w:val="00A23148"/>
    <w:rsid w:val="00A25465"/>
    <w:rsid w:val="00A2676D"/>
    <w:rsid w:val="00A30F09"/>
    <w:rsid w:val="00A33398"/>
    <w:rsid w:val="00A342AA"/>
    <w:rsid w:val="00A35445"/>
    <w:rsid w:val="00A3701B"/>
    <w:rsid w:val="00A4364E"/>
    <w:rsid w:val="00A437B5"/>
    <w:rsid w:val="00A44856"/>
    <w:rsid w:val="00A44CED"/>
    <w:rsid w:val="00A44EA9"/>
    <w:rsid w:val="00A44ED2"/>
    <w:rsid w:val="00A45544"/>
    <w:rsid w:val="00A45AF2"/>
    <w:rsid w:val="00A464B6"/>
    <w:rsid w:val="00A47A02"/>
    <w:rsid w:val="00A50B0E"/>
    <w:rsid w:val="00A50ED6"/>
    <w:rsid w:val="00A522A6"/>
    <w:rsid w:val="00A534EA"/>
    <w:rsid w:val="00A537E8"/>
    <w:rsid w:val="00A556EB"/>
    <w:rsid w:val="00A56828"/>
    <w:rsid w:val="00A60CA1"/>
    <w:rsid w:val="00A617EA"/>
    <w:rsid w:val="00A64C1F"/>
    <w:rsid w:val="00A64C25"/>
    <w:rsid w:val="00A65E21"/>
    <w:rsid w:val="00A6624B"/>
    <w:rsid w:val="00A67DB8"/>
    <w:rsid w:val="00A70E36"/>
    <w:rsid w:val="00A71C23"/>
    <w:rsid w:val="00A74D01"/>
    <w:rsid w:val="00A7516E"/>
    <w:rsid w:val="00A76B54"/>
    <w:rsid w:val="00A76CE2"/>
    <w:rsid w:val="00A800E3"/>
    <w:rsid w:val="00A80ED9"/>
    <w:rsid w:val="00A8223B"/>
    <w:rsid w:val="00A828B5"/>
    <w:rsid w:val="00A8357D"/>
    <w:rsid w:val="00A8532A"/>
    <w:rsid w:val="00A85EE3"/>
    <w:rsid w:val="00A86E2E"/>
    <w:rsid w:val="00A90CB8"/>
    <w:rsid w:val="00A90D82"/>
    <w:rsid w:val="00A91FD4"/>
    <w:rsid w:val="00A92DC9"/>
    <w:rsid w:val="00A94E7D"/>
    <w:rsid w:val="00A9642D"/>
    <w:rsid w:val="00AA1209"/>
    <w:rsid w:val="00AA7144"/>
    <w:rsid w:val="00AA718C"/>
    <w:rsid w:val="00AA72AA"/>
    <w:rsid w:val="00AB0B99"/>
    <w:rsid w:val="00AB138E"/>
    <w:rsid w:val="00AB286E"/>
    <w:rsid w:val="00AB48EF"/>
    <w:rsid w:val="00AB5357"/>
    <w:rsid w:val="00AB589B"/>
    <w:rsid w:val="00AB63AE"/>
    <w:rsid w:val="00AC0301"/>
    <w:rsid w:val="00AC4DAE"/>
    <w:rsid w:val="00AC521C"/>
    <w:rsid w:val="00AC5878"/>
    <w:rsid w:val="00AC7CA1"/>
    <w:rsid w:val="00AC7EA4"/>
    <w:rsid w:val="00AD09F2"/>
    <w:rsid w:val="00AD21D8"/>
    <w:rsid w:val="00AD22F4"/>
    <w:rsid w:val="00AD274C"/>
    <w:rsid w:val="00AD2C14"/>
    <w:rsid w:val="00AD32A5"/>
    <w:rsid w:val="00AD44AC"/>
    <w:rsid w:val="00AD4DE1"/>
    <w:rsid w:val="00AD5592"/>
    <w:rsid w:val="00AD5834"/>
    <w:rsid w:val="00AD666C"/>
    <w:rsid w:val="00AE0840"/>
    <w:rsid w:val="00AE1D6F"/>
    <w:rsid w:val="00AE2091"/>
    <w:rsid w:val="00AE2EEF"/>
    <w:rsid w:val="00AE5F97"/>
    <w:rsid w:val="00AE6382"/>
    <w:rsid w:val="00AE71C9"/>
    <w:rsid w:val="00AE7B68"/>
    <w:rsid w:val="00AF4337"/>
    <w:rsid w:val="00AF59FC"/>
    <w:rsid w:val="00AF6FA5"/>
    <w:rsid w:val="00B00A0D"/>
    <w:rsid w:val="00B00AEF"/>
    <w:rsid w:val="00B011A9"/>
    <w:rsid w:val="00B025C6"/>
    <w:rsid w:val="00B03476"/>
    <w:rsid w:val="00B04E5D"/>
    <w:rsid w:val="00B06F71"/>
    <w:rsid w:val="00B1104D"/>
    <w:rsid w:val="00B11767"/>
    <w:rsid w:val="00B12663"/>
    <w:rsid w:val="00B12BD5"/>
    <w:rsid w:val="00B1366D"/>
    <w:rsid w:val="00B13E67"/>
    <w:rsid w:val="00B146DC"/>
    <w:rsid w:val="00B162E7"/>
    <w:rsid w:val="00B17142"/>
    <w:rsid w:val="00B22C7E"/>
    <w:rsid w:val="00B23626"/>
    <w:rsid w:val="00B23BD8"/>
    <w:rsid w:val="00B23E4D"/>
    <w:rsid w:val="00B24140"/>
    <w:rsid w:val="00B243D8"/>
    <w:rsid w:val="00B25296"/>
    <w:rsid w:val="00B264C1"/>
    <w:rsid w:val="00B268AF"/>
    <w:rsid w:val="00B27277"/>
    <w:rsid w:val="00B27D56"/>
    <w:rsid w:val="00B32845"/>
    <w:rsid w:val="00B33210"/>
    <w:rsid w:val="00B33751"/>
    <w:rsid w:val="00B35429"/>
    <w:rsid w:val="00B44022"/>
    <w:rsid w:val="00B447E7"/>
    <w:rsid w:val="00B459B0"/>
    <w:rsid w:val="00B45B52"/>
    <w:rsid w:val="00B46B39"/>
    <w:rsid w:val="00B47B52"/>
    <w:rsid w:val="00B521EE"/>
    <w:rsid w:val="00B522A6"/>
    <w:rsid w:val="00B535CE"/>
    <w:rsid w:val="00B53DE8"/>
    <w:rsid w:val="00B53FFB"/>
    <w:rsid w:val="00B54BBD"/>
    <w:rsid w:val="00B5613E"/>
    <w:rsid w:val="00B56178"/>
    <w:rsid w:val="00B56CFB"/>
    <w:rsid w:val="00B56D09"/>
    <w:rsid w:val="00B57B4C"/>
    <w:rsid w:val="00B62421"/>
    <w:rsid w:val="00B628ED"/>
    <w:rsid w:val="00B6523F"/>
    <w:rsid w:val="00B661FD"/>
    <w:rsid w:val="00B67229"/>
    <w:rsid w:val="00B70F68"/>
    <w:rsid w:val="00B712D0"/>
    <w:rsid w:val="00B7188C"/>
    <w:rsid w:val="00B72538"/>
    <w:rsid w:val="00B76C63"/>
    <w:rsid w:val="00B801B4"/>
    <w:rsid w:val="00B81EB7"/>
    <w:rsid w:val="00B827B7"/>
    <w:rsid w:val="00B83F32"/>
    <w:rsid w:val="00B87614"/>
    <w:rsid w:val="00B8799B"/>
    <w:rsid w:val="00B93A3B"/>
    <w:rsid w:val="00B9781E"/>
    <w:rsid w:val="00B97E7E"/>
    <w:rsid w:val="00BA1CEB"/>
    <w:rsid w:val="00BA1E1A"/>
    <w:rsid w:val="00BA2D5C"/>
    <w:rsid w:val="00BA30BC"/>
    <w:rsid w:val="00BA3206"/>
    <w:rsid w:val="00BA3521"/>
    <w:rsid w:val="00BA3C6D"/>
    <w:rsid w:val="00BA4E28"/>
    <w:rsid w:val="00BA5710"/>
    <w:rsid w:val="00BA5D81"/>
    <w:rsid w:val="00BA6199"/>
    <w:rsid w:val="00BA68D1"/>
    <w:rsid w:val="00BA77F3"/>
    <w:rsid w:val="00BB382F"/>
    <w:rsid w:val="00BB3D39"/>
    <w:rsid w:val="00BB5339"/>
    <w:rsid w:val="00BB681B"/>
    <w:rsid w:val="00BB6D44"/>
    <w:rsid w:val="00BC0938"/>
    <w:rsid w:val="00BC43A8"/>
    <w:rsid w:val="00BC5408"/>
    <w:rsid w:val="00BC5DDD"/>
    <w:rsid w:val="00BC625F"/>
    <w:rsid w:val="00BC79ED"/>
    <w:rsid w:val="00BD0528"/>
    <w:rsid w:val="00BD0739"/>
    <w:rsid w:val="00BD127A"/>
    <w:rsid w:val="00BD155B"/>
    <w:rsid w:val="00BD3226"/>
    <w:rsid w:val="00BD326B"/>
    <w:rsid w:val="00BD3E95"/>
    <w:rsid w:val="00BD4F8A"/>
    <w:rsid w:val="00BD6795"/>
    <w:rsid w:val="00BD6BF5"/>
    <w:rsid w:val="00BD6FC6"/>
    <w:rsid w:val="00BE03C9"/>
    <w:rsid w:val="00BE1087"/>
    <w:rsid w:val="00BE38EC"/>
    <w:rsid w:val="00BE5CE7"/>
    <w:rsid w:val="00BE62AB"/>
    <w:rsid w:val="00BE783D"/>
    <w:rsid w:val="00BF0DB7"/>
    <w:rsid w:val="00BF140C"/>
    <w:rsid w:val="00BF144B"/>
    <w:rsid w:val="00BF27BE"/>
    <w:rsid w:val="00BF2A2F"/>
    <w:rsid w:val="00BF3D2F"/>
    <w:rsid w:val="00BF40E3"/>
    <w:rsid w:val="00BF4C57"/>
    <w:rsid w:val="00BF5403"/>
    <w:rsid w:val="00BF5486"/>
    <w:rsid w:val="00BF7204"/>
    <w:rsid w:val="00BF7360"/>
    <w:rsid w:val="00BF7B80"/>
    <w:rsid w:val="00C02C0F"/>
    <w:rsid w:val="00C05770"/>
    <w:rsid w:val="00C058E7"/>
    <w:rsid w:val="00C05E60"/>
    <w:rsid w:val="00C12947"/>
    <w:rsid w:val="00C13B89"/>
    <w:rsid w:val="00C15162"/>
    <w:rsid w:val="00C160FA"/>
    <w:rsid w:val="00C17761"/>
    <w:rsid w:val="00C20204"/>
    <w:rsid w:val="00C226BB"/>
    <w:rsid w:val="00C22D56"/>
    <w:rsid w:val="00C23706"/>
    <w:rsid w:val="00C24499"/>
    <w:rsid w:val="00C25893"/>
    <w:rsid w:val="00C25B18"/>
    <w:rsid w:val="00C2655E"/>
    <w:rsid w:val="00C2752F"/>
    <w:rsid w:val="00C30CDF"/>
    <w:rsid w:val="00C321B8"/>
    <w:rsid w:val="00C33FFC"/>
    <w:rsid w:val="00C3623C"/>
    <w:rsid w:val="00C367BA"/>
    <w:rsid w:val="00C40D4B"/>
    <w:rsid w:val="00C41200"/>
    <w:rsid w:val="00C419AC"/>
    <w:rsid w:val="00C41DB6"/>
    <w:rsid w:val="00C42B33"/>
    <w:rsid w:val="00C44C82"/>
    <w:rsid w:val="00C50AA5"/>
    <w:rsid w:val="00C517B9"/>
    <w:rsid w:val="00C538E1"/>
    <w:rsid w:val="00C545FE"/>
    <w:rsid w:val="00C6049C"/>
    <w:rsid w:val="00C61938"/>
    <w:rsid w:val="00C624B7"/>
    <w:rsid w:val="00C66045"/>
    <w:rsid w:val="00C719B9"/>
    <w:rsid w:val="00C724A2"/>
    <w:rsid w:val="00C72591"/>
    <w:rsid w:val="00C72710"/>
    <w:rsid w:val="00C77A20"/>
    <w:rsid w:val="00C77DAC"/>
    <w:rsid w:val="00C80FDA"/>
    <w:rsid w:val="00C81AD4"/>
    <w:rsid w:val="00C81E0B"/>
    <w:rsid w:val="00C83E7E"/>
    <w:rsid w:val="00C86517"/>
    <w:rsid w:val="00C8706C"/>
    <w:rsid w:val="00C90181"/>
    <w:rsid w:val="00C90761"/>
    <w:rsid w:val="00C91833"/>
    <w:rsid w:val="00C942D2"/>
    <w:rsid w:val="00C95536"/>
    <w:rsid w:val="00C97EF3"/>
    <w:rsid w:val="00CA02E5"/>
    <w:rsid w:val="00CA255C"/>
    <w:rsid w:val="00CA2F37"/>
    <w:rsid w:val="00CA36BB"/>
    <w:rsid w:val="00CA3F27"/>
    <w:rsid w:val="00CA5D79"/>
    <w:rsid w:val="00CA6975"/>
    <w:rsid w:val="00CA6E2D"/>
    <w:rsid w:val="00CA70A8"/>
    <w:rsid w:val="00CB0112"/>
    <w:rsid w:val="00CB23A9"/>
    <w:rsid w:val="00CB2EEC"/>
    <w:rsid w:val="00CB303E"/>
    <w:rsid w:val="00CB5B08"/>
    <w:rsid w:val="00CC03BB"/>
    <w:rsid w:val="00CC0867"/>
    <w:rsid w:val="00CC0964"/>
    <w:rsid w:val="00CC2ACC"/>
    <w:rsid w:val="00CC2F00"/>
    <w:rsid w:val="00CC366C"/>
    <w:rsid w:val="00CC4DFB"/>
    <w:rsid w:val="00CC582B"/>
    <w:rsid w:val="00CC68BB"/>
    <w:rsid w:val="00CD0D56"/>
    <w:rsid w:val="00CD2CE8"/>
    <w:rsid w:val="00CD3B96"/>
    <w:rsid w:val="00CD4CCA"/>
    <w:rsid w:val="00CD6F22"/>
    <w:rsid w:val="00CD7B91"/>
    <w:rsid w:val="00CE4E4C"/>
    <w:rsid w:val="00CE539E"/>
    <w:rsid w:val="00CE636F"/>
    <w:rsid w:val="00CE6678"/>
    <w:rsid w:val="00CE7251"/>
    <w:rsid w:val="00CE756A"/>
    <w:rsid w:val="00CF0E81"/>
    <w:rsid w:val="00CF466C"/>
    <w:rsid w:val="00CF4E0E"/>
    <w:rsid w:val="00CF71B4"/>
    <w:rsid w:val="00D006B7"/>
    <w:rsid w:val="00D0085B"/>
    <w:rsid w:val="00D02C7E"/>
    <w:rsid w:val="00D037AC"/>
    <w:rsid w:val="00D06232"/>
    <w:rsid w:val="00D06E06"/>
    <w:rsid w:val="00D10C09"/>
    <w:rsid w:val="00D11E92"/>
    <w:rsid w:val="00D11F3F"/>
    <w:rsid w:val="00D12C11"/>
    <w:rsid w:val="00D1471A"/>
    <w:rsid w:val="00D14787"/>
    <w:rsid w:val="00D14E27"/>
    <w:rsid w:val="00D15780"/>
    <w:rsid w:val="00D15940"/>
    <w:rsid w:val="00D16456"/>
    <w:rsid w:val="00D1719D"/>
    <w:rsid w:val="00D172F6"/>
    <w:rsid w:val="00D17D43"/>
    <w:rsid w:val="00D21963"/>
    <w:rsid w:val="00D22A01"/>
    <w:rsid w:val="00D236FD"/>
    <w:rsid w:val="00D23C21"/>
    <w:rsid w:val="00D24DC6"/>
    <w:rsid w:val="00D26B7B"/>
    <w:rsid w:val="00D26FE4"/>
    <w:rsid w:val="00D30AD4"/>
    <w:rsid w:val="00D31B55"/>
    <w:rsid w:val="00D32015"/>
    <w:rsid w:val="00D33A16"/>
    <w:rsid w:val="00D35D9A"/>
    <w:rsid w:val="00D3660A"/>
    <w:rsid w:val="00D366DE"/>
    <w:rsid w:val="00D3725C"/>
    <w:rsid w:val="00D37E28"/>
    <w:rsid w:val="00D43E5B"/>
    <w:rsid w:val="00D45AE9"/>
    <w:rsid w:val="00D463AB"/>
    <w:rsid w:val="00D50DB4"/>
    <w:rsid w:val="00D5210D"/>
    <w:rsid w:val="00D52277"/>
    <w:rsid w:val="00D56FCD"/>
    <w:rsid w:val="00D63BF4"/>
    <w:rsid w:val="00D66B75"/>
    <w:rsid w:val="00D7074B"/>
    <w:rsid w:val="00D72691"/>
    <w:rsid w:val="00D75B28"/>
    <w:rsid w:val="00D764AA"/>
    <w:rsid w:val="00D76E81"/>
    <w:rsid w:val="00D83FE0"/>
    <w:rsid w:val="00D8530A"/>
    <w:rsid w:val="00D85D06"/>
    <w:rsid w:val="00D87C69"/>
    <w:rsid w:val="00D90B42"/>
    <w:rsid w:val="00D91404"/>
    <w:rsid w:val="00D923C7"/>
    <w:rsid w:val="00D95274"/>
    <w:rsid w:val="00D95847"/>
    <w:rsid w:val="00D962C5"/>
    <w:rsid w:val="00D96F14"/>
    <w:rsid w:val="00D97288"/>
    <w:rsid w:val="00DA3AA4"/>
    <w:rsid w:val="00DA3B6F"/>
    <w:rsid w:val="00DA52DC"/>
    <w:rsid w:val="00DA689E"/>
    <w:rsid w:val="00DA6BA4"/>
    <w:rsid w:val="00DB0AA1"/>
    <w:rsid w:val="00DB27C2"/>
    <w:rsid w:val="00DB4457"/>
    <w:rsid w:val="00DB4658"/>
    <w:rsid w:val="00DB4C92"/>
    <w:rsid w:val="00DB5695"/>
    <w:rsid w:val="00DB5A5F"/>
    <w:rsid w:val="00DB77DC"/>
    <w:rsid w:val="00DB7C06"/>
    <w:rsid w:val="00DC0B66"/>
    <w:rsid w:val="00DC1549"/>
    <w:rsid w:val="00DC20DF"/>
    <w:rsid w:val="00DC3B9A"/>
    <w:rsid w:val="00DC5883"/>
    <w:rsid w:val="00DC5C70"/>
    <w:rsid w:val="00DC5FF7"/>
    <w:rsid w:val="00DC645D"/>
    <w:rsid w:val="00DC6C49"/>
    <w:rsid w:val="00DC6DAA"/>
    <w:rsid w:val="00DD0073"/>
    <w:rsid w:val="00DD1E41"/>
    <w:rsid w:val="00DD1F6E"/>
    <w:rsid w:val="00DD1FF7"/>
    <w:rsid w:val="00DD2EB8"/>
    <w:rsid w:val="00DD3937"/>
    <w:rsid w:val="00DD3C28"/>
    <w:rsid w:val="00DD4C1B"/>
    <w:rsid w:val="00DD78A2"/>
    <w:rsid w:val="00DD7BA4"/>
    <w:rsid w:val="00DE0A61"/>
    <w:rsid w:val="00DE163D"/>
    <w:rsid w:val="00DE337E"/>
    <w:rsid w:val="00DE3B65"/>
    <w:rsid w:val="00DE500F"/>
    <w:rsid w:val="00DE56E5"/>
    <w:rsid w:val="00DE593A"/>
    <w:rsid w:val="00DE5A99"/>
    <w:rsid w:val="00DE71D3"/>
    <w:rsid w:val="00DE762C"/>
    <w:rsid w:val="00DF17BB"/>
    <w:rsid w:val="00DF1BB7"/>
    <w:rsid w:val="00DF24CF"/>
    <w:rsid w:val="00DF554C"/>
    <w:rsid w:val="00DF6870"/>
    <w:rsid w:val="00DF6BA7"/>
    <w:rsid w:val="00DF764A"/>
    <w:rsid w:val="00E011B1"/>
    <w:rsid w:val="00E02D5A"/>
    <w:rsid w:val="00E04709"/>
    <w:rsid w:val="00E0471A"/>
    <w:rsid w:val="00E05927"/>
    <w:rsid w:val="00E075E0"/>
    <w:rsid w:val="00E11745"/>
    <w:rsid w:val="00E1215C"/>
    <w:rsid w:val="00E131D1"/>
    <w:rsid w:val="00E13D10"/>
    <w:rsid w:val="00E14643"/>
    <w:rsid w:val="00E14BBD"/>
    <w:rsid w:val="00E15563"/>
    <w:rsid w:val="00E16237"/>
    <w:rsid w:val="00E16CC8"/>
    <w:rsid w:val="00E17845"/>
    <w:rsid w:val="00E21E69"/>
    <w:rsid w:val="00E22F60"/>
    <w:rsid w:val="00E24233"/>
    <w:rsid w:val="00E24519"/>
    <w:rsid w:val="00E278D8"/>
    <w:rsid w:val="00E30063"/>
    <w:rsid w:val="00E31AFB"/>
    <w:rsid w:val="00E32F4C"/>
    <w:rsid w:val="00E35ED2"/>
    <w:rsid w:val="00E3732C"/>
    <w:rsid w:val="00E42045"/>
    <w:rsid w:val="00E427A9"/>
    <w:rsid w:val="00E42821"/>
    <w:rsid w:val="00E452F6"/>
    <w:rsid w:val="00E47C6B"/>
    <w:rsid w:val="00E503D5"/>
    <w:rsid w:val="00E5205A"/>
    <w:rsid w:val="00E530E9"/>
    <w:rsid w:val="00E53A34"/>
    <w:rsid w:val="00E54FD7"/>
    <w:rsid w:val="00E619EE"/>
    <w:rsid w:val="00E635C3"/>
    <w:rsid w:val="00E658A6"/>
    <w:rsid w:val="00E72412"/>
    <w:rsid w:val="00E72D97"/>
    <w:rsid w:val="00E736D1"/>
    <w:rsid w:val="00E74EEB"/>
    <w:rsid w:val="00E76955"/>
    <w:rsid w:val="00E80D0E"/>
    <w:rsid w:val="00E81E9E"/>
    <w:rsid w:val="00E829D3"/>
    <w:rsid w:val="00E82EB6"/>
    <w:rsid w:val="00E835C8"/>
    <w:rsid w:val="00E8376A"/>
    <w:rsid w:val="00E853AC"/>
    <w:rsid w:val="00E85FDD"/>
    <w:rsid w:val="00E85FFA"/>
    <w:rsid w:val="00E86064"/>
    <w:rsid w:val="00E87688"/>
    <w:rsid w:val="00E9147D"/>
    <w:rsid w:val="00E91DF1"/>
    <w:rsid w:val="00E93A10"/>
    <w:rsid w:val="00E969FC"/>
    <w:rsid w:val="00E96CC8"/>
    <w:rsid w:val="00E977BF"/>
    <w:rsid w:val="00EA01D8"/>
    <w:rsid w:val="00EA038E"/>
    <w:rsid w:val="00EA0DFB"/>
    <w:rsid w:val="00EA1065"/>
    <w:rsid w:val="00EA1D3B"/>
    <w:rsid w:val="00EA289F"/>
    <w:rsid w:val="00EA336A"/>
    <w:rsid w:val="00EA4212"/>
    <w:rsid w:val="00EA4C4C"/>
    <w:rsid w:val="00EA5E5A"/>
    <w:rsid w:val="00EA64F2"/>
    <w:rsid w:val="00EB0519"/>
    <w:rsid w:val="00EB0CD5"/>
    <w:rsid w:val="00EB19A6"/>
    <w:rsid w:val="00EB1C98"/>
    <w:rsid w:val="00EB1F31"/>
    <w:rsid w:val="00EB2523"/>
    <w:rsid w:val="00EB4333"/>
    <w:rsid w:val="00EB54FB"/>
    <w:rsid w:val="00EB6AE6"/>
    <w:rsid w:val="00EC12FA"/>
    <w:rsid w:val="00EC2E19"/>
    <w:rsid w:val="00EC3F9E"/>
    <w:rsid w:val="00EC4112"/>
    <w:rsid w:val="00EC50DD"/>
    <w:rsid w:val="00EC6D2C"/>
    <w:rsid w:val="00ED08E6"/>
    <w:rsid w:val="00ED1BF4"/>
    <w:rsid w:val="00ED6366"/>
    <w:rsid w:val="00ED63A1"/>
    <w:rsid w:val="00EE0020"/>
    <w:rsid w:val="00EE011B"/>
    <w:rsid w:val="00EE0C26"/>
    <w:rsid w:val="00EE4E82"/>
    <w:rsid w:val="00EE5751"/>
    <w:rsid w:val="00EE5AF1"/>
    <w:rsid w:val="00EE6E1D"/>
    <w:rsid w:val="00EE6FB0"/>
    <w:rsid w:val="00EF05EC"/>
    <w:rsid w:val="00EF4213"/>
    <w:rsid w:val="00EF4B60"/>
    <w:rsid w:val="00EF4D90"/>
    <w:rsid w:val="00EF576E"/>
    <w:rsid w:val="00EF672B"/>
    <w:rsid w:val="00EF728F"/>
    <w:rsid w:val="00F007E7"/>
    <w:rsid w:val="00F02B28"/>
    <w:rsid w:val="00F037E5"/>
    <w:rsid w:val="00F04274"/>
    <w:rsid w:val="00F05310"/>
    <w:rsid w:val="00F05D3E"/>
    <w:rsid w:val="00F06345"/>
    <w:rsid w:val="00F11DB8"/>
    <w:rsid w:val="00F12415"/>
    <w:rsid w:val="00F137BB"/>
    <w:rsid w:val="00F15F19"/>
    <w:rsid w:val="00F17648"/>
    <w:rsid w:val="00F21615"/>
    <w:rsid w:val="00F21C77"/>
    <w:rsid w:val="00F24B3F"/>
    <w:rsid w:val="00F2776E"/>
    <w:rsid w:val="00F32167"/>
    <w:rsid w:val="00F32342"/>
    <w:rsid w:val="00F32A09"/>
    <w:rsid w:val="00F36E7E"/>
    <w:rsid w:val="00F37164"/>
    <w:rsid w:val="00F4027A"/>
    <w:rsid w:val="00F43092"/>
    <w:rsid w:val="00F44946"/>
    <w:rsid w:val="00F44B44"/>
    <w:rsid w:val="00F45555"/>
    <w:rsid w:val="00F46D0D"/>
    <w:rsid w:val="00F4783A"/>
    <w:rsid w:val="00F50294"/>
    <w:rsid w:val="00F50C88"/>
    <w:rsid w:val="00F51325"/>
    <w:rsid w:val="00F52323"/>
    <w:rsid w:val="00F53AE4"/>
    <w:rsid w:val="00F55426"/>
    <w:rsid w:val="00F564ED"/>
    <w:rsid w:val="00F57CB7"/>
    <w:rsid w:val="00F616ED"/>
    <w:rsid w:val="00F62BEF"/>
    <w:rsid w:val="00F62FA7"/>
    <w:rsid w:val="00F65B16"/>
    <w:rsid w:val="00F66768"/>
    <w:rsid w:val="00F6755C"/>
    <w:rsid w:val="00F72E43"/>
    <w:rsid w:val="00F73784"/>
    <w:rsid w:val="00F74A76"/>
    <w:rsid w:val="00F75677"/>
    <w:rsid w:val="00F76A96"/>
    <w:rsid w:val="00F76E54"/>
    <w:rsid w:val="00F803DA"/>
    <w:rsid w:val="00F81B68"/>
    <w:rsid w:val="00F81D95"/>
    <w:rsid w:val="00F82024"/>
    <w:rsid w:val="00F8257E"/>
    <w:rsid w:val="00F831DF"/>
    <w:rsid w:val="00F8332C"/>
    <w:rsid w:val="00F84C9C"/>
    <w:rsid w:val="00F851F8"/>
    <w:rsid w:val="00F8547D"/>
    <w:rsid w:val="00F86A00"/>
    <w:rsid w:val="00F870E8"/>
    <w:rsid w:val="00F907F8"/>
    <w:rsid w:val="00F9159E"/>
    <w:rsid w:val="00F92BEA"/>
    <w:rsid w:val="00F933C4"/>
    <w:rsid w:val="00F93A6C"/>
    <w:rsid w:val="00F9454E"/>
    <w:rsid w:val="00F97AAF"/>
    <w:rsid w:val="00FA13DC"/>
    <w:rsid w:val="00FA1405"/>
    <w:rsid w:val="00FA31E6"/>
    <w:rsid w:val="00FA4709"/>
    <w:rsid w:val="00FA4972"/>
    <w:rsid w:val="00FA5580"/>
    <w:rsid w:val="00FA5B71"/>
    <w:rsid w:val="00FA7EEE"/>
    <w:rsid w:val="00FB04A9"/>
    <w:rsid w:val="00FB0ADD"/>
    <w:rsid w:val="00FB1CB9"/>
    <w:rsid w:val="00FB4A86"/>
    <w:rsid w:val="00FB61C4"/>
    <w:rsid w:val="00FB7585"/>
    <w:rsid w:val="00FB7EAD"/>
    <w:rsid w:val="00FC0D30"/>
    <w:rsid w:val="00FC1CB1"/>
    <w:rsid w:val="00FC20C1"/>
    <w:rsid w:val="00FC2366"/>
    <w:rsid w:val="00FC5241"/>
    <w:rsid w:val="00FC5FAD"/>
    <w:rsid w:val="00FD27FC"/>
    <w:rsid w:val="00FD2EA7"/>
    <w:rsid w:val="00FD496F"/>
    <w:rsid w:val="00FD587B"/>
    <w:rsid w:val="00FD664A"/>
    <w:rsid w:val="00FE0A84"/>
    <w:rsid w:val="00FE20DF"/>
    <w:rsid w:val="00FE66DF"/>
    <w:rsid w:val="00FF072E"/>
    <w:rsid w:val="00FF0FD4"/>
    <w:rsid w:val="00FF2860"/>
    <w:rsid w:val="00FF335D"/>
    <w:rsid w:val="00FF43F5"/>
    <w:rsid w:val="00FF5E87"/>
    <w:rsid w:val="00FF6D3B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970E7C4-C526-4E50-87FB-3DA22C16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B9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qFormat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qFormat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qFormat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9">
    <w:name w:val="Основной шрифт абзаца9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egoe UI" w:hAnsi="Segoe UI"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8">
    <w:name w:val="Основной шрифт абзаца8"/>
  </w:style>
  <w:style w:type="character" w:customStyle="1" w:styleId="WW8Num5z0">
    <w:name w:val="WW8Num5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Segoe UI" w:hAnsi="Segoe UI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2z1">
    <w:name w:val="WW8Num12z1"/>
    <w:rPr>
      <w:rFonts w:ascii="Times New Roman" w:hAnsi="Times New Roman"/>
    </w:rPr>
  </w:style>
  <w:style w:type="character" w:customStyle="1" w:styleId="7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0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Segoe UI" w:hAnsi="Segoe UI"/>
    </w:rPr>
  </w:style>
  <w:style w:type="character" w:customStyle="1" w:styleId="WW-Absatz-Standardschriftart11111111111111">
    <w:name w:val="WW-Absatz-Standardschriftart11111111111111"/>
  </w:style>
  <w:style w:type="character" w:customStyle="1" w:styleId="40">
    <w:name w:val="Основной шрифт абзаца4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FootnoteSymbol">
    <w:name w:val="Footnote Symbol"/>
    <w:rPr>
      <w:vertAlign w:val="superscript"/>
    </w:rPr>
  </w:style>
  <w:style w:type="character" w:styleId="a4">
    <w:name w:val="page number"/>
    <w:basedOn w:val="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dnoteSymbol">
    <w:name w:val="Endnote Symbol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character" w:customStyle="1" w:styleId="13">
    <w:name w:val="Знак концевой сноски1"/>
    <w:rPr>
      <w:vertAlign w:val="superscript"/>
    </w:rPr>
  </w:style>
  <w:style w:type="character" w:customStyle="1" w:styleId="21">
    <w:name w:val="Знак сноски2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customStyle="1" w:styleId="NumberingSymbols">
    <w:name w:val="Numbering Symbols"/>
    <w:rPr>
      <w:rFonts w:ascii="Times New Roman" w:hAnsi="Times New Roman"/>
    </w:rPr>
  </w:style>
  <w:style w:type="character" w:customStyle="1" w:styleId="WW8Num9z2">
    <w:name w:val="WW8Num9z2"/>
    <w:rPr>
      <w:rFonts w:ascii="Segoe UI" w:hAnsi="Segoe UI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9z0">
    <w:name w:val="WW8Num19z0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styleId="a7">
    <w:name w:val="line number"/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pPr>
      <w:spacing w:after="120"/>
    </w:pPr>
  </w:style>
  <w:style w:type="paragraph" w:styleId="af">
    <w:name w:val="List"/>
    <w:basedOn w:val="Textbody"/>
    <w:rPr>
      <w:rFonts w:cs="Tahoma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Standard">
    <w:name w:val="Standard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f0">
    <w:name w:val="Subtitle"/>
    <w:basedOn w:val="a0"/>
    <w:next w:val="Textbody"/>
    <w:qFormat/>
    <w:pPr>
      <w:jc w:val="center"/>
    </w:pPr>
    <w:rPr>
      <w:i/>
      <w:iCs/>
    </w:rPr>
  </w:style>
  <w:style w:type="paragraph" w:customStyle="1" w:styleId="Textbody">
    <w:name w:val="Text body"/>
    <w:basedOn w:val="Standard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pPr>
      <w:suppressLineNumbers/>
    </w:pPr>
    <w:rPr>
      <w:rFonts w:cs="Mangal"/>
    </w:rPr>
  </w:style>
  <w:style w:type="paragraph" w:customStyle="1" w:styleId="61">
    <w:name w:val="Название6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Standard"/>
    <w:pPr>
      <w:suppressLineNumbers/>
    </w:pPr>
    <w:rPr>
      <w:rFonts w:cs="Mangal"/>
    </w:rPr>
  </w:style>
  <w:style w:type="paragraph" w:customStyle="1" w:styleId="51">
    <w:name w:val="Название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Standard"/>
    <w:pPr>
      <w:suppressLineNumbers/>
    </w:pPr>
    <w:rPr>
      <w:rFonts w:cs="Mangal"/>
    </w:rPr>
  </w:style>
  <w:style w:type="paragraph" w:customStyle="1" w:styleId="41">
    <w:name w:val="Название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Standard"/>
    <w:pPr>
      <w:suppressLineNumbers/>
    </w:pPr>
    <w:rPr>
      <w:rFonts w:cs="Tahoma"/>
    </w:rPr>
  </w:style>
  <w:style w:type="paragraph" w:customStyle="1" w:styleId="31">
    <w:name w:val="Название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Standard"/>
    <w:pPr>
      <w:suppressLineNumbers/>
    </w:pPr>
    <w:rPr>
      <w:rFonts w:cs="Tahoma"/>
    </w:rPr>
  </w:style>
  <w:style w:type="paragraph" w:customStyle="1" w:styleId="23">
    <w:name w:val="Название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Standard"/>
    <w:pPr>
      <w:suppressLineNumbers/>
    </w:pPr>
    <w:rPr>
      <w:rFonts w:cs="Tahoma"/>
    </w:rPr>
  </w:style>
  <w:style w:type="paragraph" w:customStyle="1" w:styleId="15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af1">
    <w:name w:val="footer"/>
    <w:basedOn w:val="Standard"/>
    <w:pPr>
      <w:ind w:left="125"/>
      <w:jc w:val="both"/>
    </w:pPr>
    <w:rPr>
      <w:sz w:val="16"/>
    </w:rPr>
  </w:style>
  <w:style w:type="paragraph" w:styleId="af2">
    <w:name w:val="header"/>
    <w:basedOn w:val="Standard"/>
    <w:link w:val="af3"/>
    <w:uiPriority w:val="99"/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styleId="af4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Standard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33">
    <w:name w:val="Основной текст с отступом 33"/>
    <w:basedOn w:val="Standard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5">
    <w:name w:val="Normal (Web)"/>
    <w:basedOn w:val="Standard"/>
    <w:pPr>
      <w:spacing w:before="100" w:after="100"/>
    </w:p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footnote text"/>
    <w:basedOn w:val="a"/>
    <w:link w:val="afb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40">
    <w:name w:val="Основной текст с отступом 24"/>
    <w:basedOn w:val="a"/>
    <w:pPr>
      <w:spacing w:after="120" w:line="480" w:lineRule="auto"/>
      <w:ind w:left="283"/>
    </w:pPr>
  </w:style>
  <w:style w:type="paragraph" w:customStyle="1" w:styleId="18">
    <w:name w:val="Текст1"/>
    <w:basedOn w:val="a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pPr>
      <w:spacing w:after="120"/>
      <w:ind w:left="283"/>
    </w:pPr>
    <w:rPr>
      <w:sz w:val="16"/>
      <w:szCs w:val="16"/>
    </w:rPr>
  </w:style>
  <w:style w:type="paragraph" w:styleId="afc">
    <w:name w:val="Body Text Indent"/>
    <w:basedOn w:val="a"/>
    <w:pPr>
      <w:spacing w:after="120"/>
      <w:ind w:left="283"/>
    </w:pPr>
  </w:style>
  <w:style w:type="paragraph" w:customStyle="1" w:styleId="19">
    <w:name w:val="Знак1"/>
    <w:basedOn w:val="a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3">
    <w:name w:val="Верхний колонтитул Знак"/>
    <w:link w:val="af2"/>
    <w:uiPriority w:val="99"/>
    <w:rsid w:val="00057480"/>
    <w:rPr>
      <w:rFonts w:eastAsia="Arial"/>
      <w:kern w:val="1"/>
      <w:sz w:val="24"/>
      <w:szCs w:val="24"/>
      <w:lang w:eastAsia="ar-SA"/>
    </w:rPr>
  </w:style>
  <w:style w:type="character" w:styleId="afd">
    <w:name w:val="FollowedHyperlink"/>
    <w:uiPriority w:val="99"/>
    <w:semiHidden/>
    <w:unhideWhenUsed/>
    <w:rsid w:val="00036ED4"/>
    <w:rPr>
      <w:color w:val="800080"/>
      <w:u w:val="single"/>
    </w:rPr>
  </w:style>
  <w:style w:type="character" w:customStyle="1" w:styleId="ae">
    <w:name w:val="Основной текст Знак"/>
    <w:link w:val="ad"/>
    <w:rsid w:val="00567F71"/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b">
    <w:name w:val="Текст сноски Знак"/>
    <w:link w:val="afa"/>
    <w:rsid w:val="004005CD"/>
    <w:rPr>
      <w:color w:val="000000"/>
      <w:kern w:val="1"/>
      <w:lang w:eastAsia="ar-SA"/>
    </w:rPr>
  </w:style>
  <w:style w:type="character" w:customStyle="1" w:styleId="10">
    <w:name w:val="Заголовок 1 Знак"/>
    <w:link w:val="1"/>
    <w:rsid w:val="00A64C1F"/>
    <w:rPr>
      <w:rFonts w:ascii="Arial" w:eastAsia="Arial" w:hAnsi="Arial" w:cs="Arial"/>
      <w:b/>
      <w:bCs/>
      <w:kern w:val="1"/>
      <w:sz w:val="32"/>
      <w:szCs w:val="32"/>
      <w:lang w:eastAsia="ar-SA"/>
    </w:rPr>
  </w:style>
  <w:style w:type="table" w:styleId="afe">
    <w:name w:val="Table Grid"/>
    <w:basedOn w:val="a2"/>
    <w:uiPriority w:val="99"/>
    <w:rsid w:val="00A0526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A14367"/>
  </w:style>
  <w:style w:type="paragraph" w:styleId="aff">
    <w:name w:val="endnote text"/>
    <w:basedOn w:val="a"/>
    <w:link w:val="aff0"/>
    <w:uiPriority w:val="99"/>
    <w:semiHidden/>
    <w:unhideWhenUsed/>
    <w:rsid w:val="00C624B7"/>
    <w:rPr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C624B7"/>
    <w:rPr>
      <w:rFonts w:ascii="Arial" w:eastAsia="Lucida Sans Unicode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D73A-07E4-4383-979F-E6211531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1199</CharactersWithSpaces>
  <SharedDoc>false</SharedDoc>
  <HLinks>
    <vt:vector size="30" baseType="variant">
      <vt:variant>
        <vt:i4>6291510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Par322</vt:lpwstr>
      </vt:variant>
      <vt:variant>
        <vt:i4>327766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consultantplus://offline/ref=4645AE20F3DBBACC07E9293D46F4CECC1D727EBA2A49872534C98CE391M2A3P</vt:lpwstr>
      </vt:variant>
      <vt:variant>
        <vt:lpwstr/>
      </vt:variant>
      <vt:variant>
        <vt:i4>5308500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consultantplus://offline/ref=C2148F59A422FCE94D3EFE7712D4260AADB15A24C84B04FC79FD074930J9BEP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Posob</dc:creator>
  <cp:lastModifiedBy>Шония Елена Викторовна</cp:lastModifiedBy>
  <cp:revision>8</cp:revision>
  <cp:lastPrinted>2020-01-29T16:54:00Z</cp:lastPrinted>
  <dcterms:created xsi:type="dcterms:W3CDTF">2020-01-29T15:35:00Z</dcterms:created>
  <dcterms:modified xsi:type="dcterms:W3CDTF">2020-01-29T16:55:00Z</dcterms:modified>
</cp:coreProperties>
</file>